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55" w:rsidRDefault="00510C68">
      <w:pPr>
        <w:spacing w:line="200" w:lineRule="exact"/>
        <w:rPr>
          <w:rFonts w:ascii="ＭＳ ゴシック" w:eastAsia="ＭＳ ゴシック" w:hAnsi="ＭＳ ゴシック"/>
          <w:sz w:val="18"/>
          <w:u w:val="single"/>
        </w:rPr>
      </w:pPr>
      <w:r>
        <w:rPr>
          <w:rFonts w:ascii="ＭＳ ゴシック" w:eastAsia="ＭＳ ゴシック" w:hAnsi="ＭＳ ゴシック" w:hint="eastAsia"/>
          <w:sz w:val="18"/>
          <w:u w:val="single"/>
        </w:rPr>
        <w:t>ご所属</w:t>
      </w:r>
      <w:r w:rsidR="002F2955">
        <w:rPr>
          <w:rFonts w:ascii="ＭＳ ゴシック" w:eastAsia="ＭＳ ゴシック" w:hAnsi="ＭＳ ゴシック" w:hint="eastAsia"/>
          <w:sz w:val="18"/>
          <w:u w:val="single"/>
        </w:rPr>
        <w:t xml:space="preserve">：　　　　　　　　　　　　　　　　　　　　　　　　　　　</w:t>
      </w:r>
    </w:p>
    <w:p w:rsidR="002F2955" w:rsidRDefault="002F2955">
      <w:pPr>
        <w:spacing w:line="200" w:lineRule="exact"/>
        <w:rPr>
          <w:rFonts w:ascii="ＭＳ ゴシック" w:eastAsia="ＭＳ ゴシック" w:hAnsi="ＭＳ ゴシック"/>
          <w:sz w:val="18"/>
        </w:rPr>
      </w:pPr>
    </w:p>
    <w:p w:rsidR="002F2955" w:rsidRDefault="00510C68">
      <w:pPr>
        <w:spacing w:line="200" w:lineRule="exact"/>
        <w:rPr>
          <w:rFonts w:ascii="ＭＳ ゴシック" w:eastAsia="ＭＳ ゴシック" w:hAnsi="ＭＳ ゴシック"/>
          <w:sz w:val="18"/>
          <w:u w:val="single"/>
        </w:rPr>
      </w:pPr>
      <w:r>
        <w:rPr>
          <w:rFonts w:ascii="ＭＳ ゴシック" w:eastAsia="ＭＳ ゴシック" w:hAnsi="ＭＳ ゴシック" w:hint="eastAsia"/>
          <w:sz w:val="18"/>
          <w:u w:val="single"/>
        </w:rPr>
        <w:t>お名前</w:t>
      </w:r>
      <w:r w:rsidR="002F2955">
        <w:rPr>
          <w:rFonts w:ascii="ＭＳ ゴシック" w:eastAsia="ＭＳ ゴシック" w:hAnsi="ＭＳ ゴシック" w:hint="eastAsia"/>
          <w:sz w:val="18"/>
          <w:u w:val="single"/>
        </w:rPr>
        <w:t xml:space="preserve">：　　　　　　　　　　　　　　　　　　　　　　　　　　　</w:t>
      </w:r>
    </w:p>
    <w:p w:rsidR="002F2955" w:rsidRDefault="002F2955">
      <w:pPr>
        <w:spacing w:line="200" w:lineRule="exact"/>
        <w:rPr>
          <w:rFonts w:ascii="ＭＳ ゴシック" w:eastAsia="ＭＳ ゴシック" w:hAnsi="ＭＳ ゴシック"/>
          <w:sz w:val="18"/>
        </w:rPr>
      </w:pPr>
    </w:p>
    <w:p w:rsidR="002F2955" w:rsidRPr="00AB0EDE" w:rsidRDefault="00416120" w:rsidP="00AB0EDE">
      <w:pPr>
        <w:spacing w:line="20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 xml:space="preserve">(1) </w:t>
      </w:r>
      <w:r w:rsidR="00510C68" w:rsidRPr="00AB0EDE">
        <w:rPr>
          <w:rFonts w:ascii="ＭＳ ゴシック" w:eastAsia="ＭＳ ゴシック" w:hAnsi="ＭＳ ゴシック" w:hint="eastAsia"/>
          <w:b/>
          <w:color w:val="FF0000"/>
          <w:sz w:val="18"/>
        </w:rPr>
        <w:t>原稿の専門分野</w:t>
      </w:r>
    </w:p>
    <w:p w:rsidR="002F2955" w:rsidRDefault="002F2955">
      <w:pPr>
        <w:spacing w:line="200" w:lineRule="exact"/>
        <w:ind w:left="320"/>
        <w:rPr>
          <w:rFonts w:ascii="ＭＳ ゴシック" w:eastAsia="ＭＳ ゴシック" w:hAnsi="ＭＳ ゴシック"/>
          <w:sz w:val="18"/>
        </w:rPr>
      </w:pPr>
      <w:r>
        <w:rPr>
          <w:rFonts w:ascii="ＭＳ ゴシック" w:eastAsia="ＭＳ ゴシック" w:hAnsi="ＭＳ ゴシック" w:hint="eastAsia"/>
          <w:sz w:val="18"/>
        </w:rPr>
        <w:t>（　　　　　　　　　　　　　　　　　　　　　　　　　　　　　）</w:t>
      </w:r>
    </w:p>
    <w:p w:rsidR="002F2955" w:rsidRDefault="002F2955">
      <w:pPr>
        <w:spacing w:line="200" w:lineRule="exact"/>
        <w:rPr>
          <w:rFonts w:ascii="ＭＳ ゴシック" w:eastAsia="ＭＳ ゴシック" w:hAnsi="ＭＳ ゴシック"/>
          <w:sz w:val="18"/>
        </w:rPr>
      </w:pPr>
    </w:p>
    <w:p w:rsidR="002F2955" w:rsidRPr="00AB0EDE" w:rsidRDefault="00423D93" w:rsidP="00AB0EDE">
      <w:pPr>
        <w:spacing w:line="200" w:lineRule="exact"/>
        <w:rPr>
          <w:rFonts w:ascii="ＭＳ ゴシック" w:eastAsia="ＭＳ ゴシック" w:hAnsi="ＭＳ ゴシック"/>
          <w:b/>
          <w:color w:val="FF0000"/>
          <w:sz w:val="18"/>
        </w:rPr>
      </w:pPr>
      <w:r w:rsidRPr="00AB0EDE">
        <w:rPr>
          <w:rFonts w:ascii="ＭＳ ゴシック" w:eastAsia="ＭＳ ゴシック" w:hAnsi="ＭＳ ゴシック" w:hint="eastAsia"/>
          <w:b/>
          <w:color w:val="FF0000"/>
          <w:sz w:val="18"/>
        </w:rPr>
        <w:t xml:space="preserve">(2) </w:t>
      </w:r>
      <w:r w:rsidR="00416120" w:rsidRPr="00AB0EDE">
        <w:rPr>
          <w:rFonts w:ascii="ＭＳ ゴシック" w:eastAsia="ＭＳ ゴシック" w:hAnsi="ＭＳ ゴシック" w:hint="eastAsia"/>
          <w:b/>
          <w:color w:val="FF0000"/>
          <w:sz w:val="18"/>
        </w:rPr>
        <w:t>原稿</w:t>
      </w:r>
      <w:r w:rsidR="005B2AE1" w:rsidRPr="00AB0EDE">
        <w:rPr>
          <w:rFonts w:ascii="ＭＳ ゴシック" w:eastAsia="ＭＳ ゴシック" w:hAnsi="ＭＳ ゴシック" w:hint="eastAsia"/>
          <w:b/>
          <w:color w:val="FF0000"/>
          <w:sz w:val="18"/>
        </w:rPr>
        <w:t>の</w:t>
      </w:r>
      <w:r w:rsidR="00510C68" w:rsidRPr="00AB0EDE">
        <w:rPr>
          <w:rFonts w:ascii="ＭＳ ゴシック" w:eastAsia="ＭＳ ゴシック" w:hAnsi="ＭＳ ゴシック" w:hint="eastAsia"/>
          <w:b/>
          <w:color w:val="FF0000"/>
          <w:sz w:val="18"/>
        </w:rPr>
        <w:t>用途</w:t>
      </w:r>
    </w:p>
    <w:p w:rsidR="002F2955" w:rsidRDefault="002F2955">
      <w:pPr>
        <w:spacing w:line="200" w:lineRule="exact"/>
        <w:ind w:left="540"/>
        <w:rPr>
          <w:rFonts w:ascii="ＭＳ ゴシック" w:eastAsia="ＭＳ ゴシック" w:hAnsi="ＭＳ ゴシック"/>
          <w:sz w:val="18"/>
        </w:rPr>
      </w:pPr>
      <w:r>
        <w:rPr>
          <w:rFonts w:ascii="ＭＳ ゴシック" w:eastAsia="ＭＳ ゴシック" w:hAnsi="ＭＳ ゴシック" w:hint="eastAsia"/>
          <w:sz w:val="18"/>
        </w:rPr>
        <w:t>□投稿原稿として</w:t>
      </w:r>
    </w:p>
    <w:p w:rsidR="002F2955" w:rsidRDefault="002F2955">
      <w:pPr>
        <w:numPr>
          <w:ilvl w:val="0"/>
          <w:numId w:val="10"/>
        </w:numPr>
        <w:tabs>
          <w:tab w:val="clear" w:pos="180"/>
          <w:tab w:val="num" w:pos="720"/>
        </w:tabs>
        <w:spacing w:line="200" w:lineRule="exact"/>
        <w:ind w:left="720"/>
        <w:rPr>
          <w:rFonts w:ascii="ＭＳ ゴシック" w:eastAsia="ＭＳ ゴシック" w:hAnsi="ＭＳ ゴシック"/>
          <w:sz w:val="18"/>
        </w:rPr>
      </w:pPr>
      <w:r>
        <w:rPr>
          <w:rFonts w:ascii="ＭＳ ゴシック" w:eastAsia="ＭＳ ゴシック" w:hAnsi="ＭＳ ゴシック" w:hint="eastAsia"/>
          <w:sz w:val="18"/>
        </w:rPr>
        <w:t>ドラフトとして</w:t>
      </w:r>
    </w:p>
    <w:p w:rsidR="002F2955" w:rsidRDefault="002F2955">
      <w:pPr>
        <w:numPr>
          <w:ilvl w:val="0"/>
          <w:numId w:val="10"/>
        </w:numPr>
        <w:tabs>
          <w:tab w:val="clear" w:pos="180"/>
          <w:tab w:val="num" w:pos="720"/>
        </w:tabs>
        <w:spacing w:line="200" w:lineRule="exact"/>
        <w:ind w:left="720"/>
        <w:rPr>
          <w:rFonts w:ascii="ＭＳ ゴシック" w:eastAsia="ＭＳ ゴシック" w:hAnsi="ＭＳ ゴシック"/>
          <w:sz w:val="18"/>
        </w:rPr>
      </w:pPr>
      <w:r>
        <w:rPr>
          <w:rFonts w:ascii="ＭＳ ゴシック" w:eastAsia="ＭＳ ゴシック" w:hAnsi="ＭＳ ゴシック" w:hint="eastAsia"/>
          <w:sz w:val="18"/>
        </w:rPr>
        <w:t>プレゼンテーション用</w:t>
      </w:r>
    </w:p>
    <w:p w:rsidR="005B2AE1" w:rsidRDefault="005B2AE1">
      <w:pPr>
        <w:numPr>
          <w:ilvl w:val="0"/>
          <w:numId w:val="10"/>
        </w:numPr>
        <w:tabs>
          <w:tab w:val="clear" w:pos="180"/>
          <w:tab w:val="num" w:pos="720"/>
        </w:tabs>
        <w:spacing w:line="200" w:lineRule="exact"/>
        <w:ind w:left="720"/>
        <w:rPr>
          <w:rFonts w:ascii="ＭＳ ゴシック" w:eastAsia="ＭＳ ゴシック" w:hAnsi="ＭＳ ゴシック"/>
          <w:sz w:val="18"/>
        </w:rPr>
      </w:pPr>
      <w:r w:rsidRPr="005B2AE1">
        <w:rPr>
          <w:rFonts w:ascii="ＭＳ ゴシック" w:eastAsia="ＭＳ ゴシック" w:hAnsi="ＭＳ ゴシック" w:hint="eastAsia"/>
          <w:sz w:val="18"/>
        </w:rPr>
        <w:t>レター（講演招聘・学会案内・一般）</w:t>
      </w:r>
    </w:p>
    <w:p w:rsidR="00740DA1" w:rsidRPr="005B2AE1" w:rsidRDefault="00740DA1">
      <w:pPr>
        <w:numPr>
          <w:ilvl w:val="0"/>
          <w:numId w:val="10"/>
        </w:numPr>
        <w:tabs>
          <w:tab w:val="clear" w:pos="180"/>
          <w:tab w:val="num" w:pos="720"/>
        </w:tabs>
        <w:spacing w:line="200" w:lineRule="exact"/>
        <w:ind w:left="720"/>
        <w:rPr>
          <w:rFonts w:ascii="ＭＳ ゴシック" w:eastAsia="ＭＳ ゴシック" w:hAnsi="ＭＳ ゴシック"/>
          <w:sz w:val="18"/>
        </w:rPr>
      </w:pPr>
      <w:r>
        <w:rPr>
          <w:rFonts w:ascii="ＭＳ ゴシック" w:eastAsia="ＭＳ ゴシック" w:hAnsi="ＭＳ ゴシック" w:hint="eastAsia"/>
          <w:sz w:val="18"/>
        </w:rPr>
        <w:t>バックトランスレーション</w:t>
      </w:r>
    </w:p>
    <w:p w:rsidR="002F2955" w:rsidRDefault="002F2955">
      <w:pPr>
        <w:spacing w:line="200" w:lineRule="exact"/>
        <w:ind w:left="540"/>
        <w:rPr>
          <w:rFonts w:ascii="ＭＳ ゴシック" w:eastAsia="ＭＳ ゴシック" w:hAnsi="ＭＳ ゴシック"/>
          <w:sz w:val="18"/>
        </w:rPr>
      </w:pPr>
      <w:r>
        <w:rPr>
          <w:rFonts w:ascii="ＭＳ ゴシック" w:eastAsia="ＭＳ ゴシック" w:hAnsi="ＭＳ ゴシック" w:hint="eastAsia"/>
          <w:sz w:val="18"/>
        </w:rPr>
        <w:t>□その他（　　　　　　　　　　　　　　　　　　　　　　　　）</w:t>
      </w:r>
    </w:p>
    <w:p w:rsidR="002F2955" w:rsidRDefault="002F2955">
      <w:pPr>
        <w:spacing w:line="200" w:lineRule="exact"/>
        <w:rPr>
          <w:rFonts w:ascii="ＭＳ ゴシック" w:eastAsia="ＭＳ ゴシック" w:hAnsi="ＭＳ ゴシック"/>
          <w:sz w:val="18"/>
        </w:rPr>
      </w:pPr>
    </w:p>
    <w:p w:rsidR="00E35541" w:rsidRPr="00AB0EDE" w:rsidRDefault="00423D93" w:rsidP="00AB0EDE">
      <w:pPr>
        <w:spacing w:line="200" w:lineRule="exact"/>
        <w:ind w:firstLine="284"/>
        <w:rPr>
          <w:rFonts w:ascii="ＭＳ ゴシック" w:eastAsia="ＭＳ ゴシック" w:hAnsi="ＭＳ ゴシック"/>
          <w:b/>
          <w:color w:val="FF0000"/>
          <w:sz w:val="18"/>
        </w:rPr>
      </w:pPr>
      <w:r w:rsidRPr="00AB0EDE">
        <w:rPr>
          <w:rFonts w:ascii="ＭＳ ゴシック" w:eastAsia="ＭＳ ゴシック" w:hAnsi="ＭＳ ゴシック" w:hint="eastAsia"/>
          <w:b/>
          <w:color w:val="FF0000"/>
          <w:sz w:val="18"/>
        </w:rPr>
        <w:t>(3)</w:t>
      </w:r>
      <w:r w:rsidR="00E35541" w:rsidRPr="00AB0EDE">
        <w:rPr>
          <w:rFonts w:hint="eastAsia"/>
          <w:b/>
          <w:color w:val="FF0000"/>
        </w:rPr>
        <w:t xml:space="preserve"> </w:t>
      </w:r>
      <w:r w:rsidR="00E35541" w:rsidRPr="00AB0EDE">
        <w:rPr>
          <w:rFonts w:ascii="ＭＳ ゴシック" w:eastAsia="ＭＳ ゴシック" w:hAnsi="ＭＳ ゴシック" w:hint="eastAsia"/>
          <w:b/>
          <w:color w:val="FF0000"/>
          <w:sz w:val="18"/>
        </w:rPr>
        <w:t>投稿予定の雑誌がお決まりでしたらお知らせ下さい</w:t>
      </w:r>
    </w:p>
    <w:p w:rsidR="00E35541" w:rsidRPr="00AB0EDE" w:rsidRDefault="00E35541" w:rsidP="00AB0EDE">
      <w:pPr>
        <w:spacing w:line="200" w:lineRule="exact"/>
        <w:ind w:firstLineChars="157" w:firstLine="284"/>
        <w:rPr>
          <w:rFonts w:ascii="ＭＳ ゴシック" w:eastAsia="ＭＳ ゴシック" w:hAnsi="ＭＳ ゴシック"/>
          <w:b/>
          <w:sz w:val="18"/>
        </w:rPr>
      </w:pPr>
    </w:p>
    <w:p w:rsidR="00E35541" w:rsidRPr="00AB0EDE" w:rsidRDefault="00E35541" w:rsidP="00AB0EDE">
      <w:pPr>
        <w:spacing w:line="200" w:lineRule="exact"/>
        <w:ind w:firstLineChars="157" w:firstLine="284"/>
        <w:rPr>
          <w:rFonts w:ascii="ＭＳ ゴシック" w:eastAsia="ＭＳ ゴシック" w:hAnsi="ＭＳ ゴシック"/>
          <w:b/>
          <w:sz w:val="18"/>
        </w:rPr>
      </w:pPr>
      <w:r w:rsidRPr="00AB0EDE">
        <w:rPr>
          <w:rFonts w:ascii="ＭＳ ゴシック" w:eastAsia="ＭＳ ゴシック" w:hAnsi="ＭＳ ゴシック" w:hint="eastAsia"/>
          <w:b/>
          <w:sz w:val="18"/>
        </w:rPr>
        <w:t xml:space="preserve">雑誌名：   </w:t>
      </w:r>
    </w:p>
    <w:p w:rsidR="00E35541" w:rsidRPr="00AB0EDE" w:rsidRDefault="00E35541" w:rsidP="00AB0EDE">
      <w:pPr>
        <w:spacing w:line="200" w:lineRule="exact"/>
        <w:ind w:firstLineChars="157" w:firstLine="284"/>
        <w:rPr>
          <w:rFonts w:ascii="ＭＳ ゴシック" w:eastAsia="ＭＳ ゴシック" w:hAnsi="ＭＳ ゴシック"/>
          <w:b/>
          <w:sz w:val="18"/>
        </w:rPr>
      </w:pPr>
    </w:p>
    <w:p w:rsidR="00CC43E2" w:rsidRPr="00AB0EDE" w:rsidRDefault="00E35541" w:rsidP="00AB0EDE">
      <w:pPr>
        <w:spacing w:line="200" w:lineRule="exact"/>
        <w:ind w:firstLineChars="157" w:firstLine="284"/>
        <w:rPr>
          <w:rFonts w:ascii="ＭＳ ゴシック" w:eastAsia="ＭＳ ゴシック" w:hAnsi="ＭＳ ゴシック"/>
          <w:b/>
          <w:sz w:val="18"/>
        </w:rPr>
      </w:pPr>
      <w:r w:rsidRPr="00AB0EDE">
        <w:rPr>
          <w:rFonts w:ascii="ＭＳ ゴシック" w:eastAsia="ＭＳ ゴシック" w:hAnsi="ＭＳ ゴシック" w:hint="eastAsia"/>
          <w:b/>
          <w:sz w:val="18"/>
        </w:rPr>
        <w:t>投稿形式：</w:t>
      </w:r>
    </w:p>
    <w:p w:rsidR="00E35541" w:rsidRDefault="00E35541" w:rsidP="00E35541">
      <w:pPr>
        <w:spacing w:line="240" w:lineRule="exact"/>
        <w:ind w:firstLine="425"/>
        <w:rPr>
          <w:rFonts w:ascii="ＭＳ 明朝" w:eastAsia="ＭＳ 明朝" w:hAnsi="ＭＳ 明朝"/>
          <w:color w:val="000000"/>
          <w:sz w:val="16"/>
          <w:szCs w:val="16"/>
        </w:rPr>
      </w:pPr>
      <w:r w:rsidRPr="00353C6D">
        <w:rPr>
          <w:rFonts w:ascii="ＭＳ 明朝" w:eastAsia="ＭＳ 明朝" w:hAnsi="ＭＳ 明朝" w:hint="eastAsia"/>
          <w:color w:val="000000"/>
          <w:sz w:val="16"/>
          <w:szCs w:val="16"/>
        </w:rPr>
        <w:t xml:space="preserve"> (例：Original Article, Brief Report等)</w:t>
      </w:r>
    </w:p>
    <w:p w:rsidR="00E35541" w:rsidRDefault="00E35541" w:rsidP="00E35541">
      <w:pPr>
        <w:spacing w:line="200" w:lineRule="exact"/>
        <w:rPr>
          <w:rFonts w:ascii="ＭＳ ゴシック" w:eastAsia="ＭＳ ゴシック" w:hAnsi="ＭＳ ゴシック"/>
          <w:sz w:val="18"/>
        </w:rPr>
      </w:pPr>
    </w:p>
    <w:p w:rsidR="00CC43E2" w:rsidRDefault="00CC43E2">
      <w:pPr>
        <w:spacing w:line="200" w:lineRule="exact"/>
        <w:rPr>
          <w:rFonts w:ascii="ＭＳ ゴシック" w:eastAsia="ＭＳ ゴシック" w:hAnsi="ＭＳ ゴシック"/>
          <w:sz w:val="18"/>
        </w:rPr>
      </w:pPr>
    </w:p>
    <w:p w:rsidR="00FA1144" w:rsidRPr="00AB0EDE" w:rsidRDefault="00FA1144" w:rsidP="00AB0EDE">
      <w:pPr>
        <w:spacing w:line="200" w:lineRule="exact"/>
        <w:ind w:firstLine="271"/>
        <w:rPr>
          <w:rFonts w:ascii="ＭＳ ゴシック" w:eastAsia="ＭＳ ゴシック" w:hAnsi="ＭＳ ゴシック"/>
          <w:b/>
          <w:color w:val="FF0000"/>
          <w:sz w:val="18"/>
        </w:rPr>
      </w:pPr>
      <w:r w:rsidRPr="00AB0EDE">
        <w:rPr>
          <w:rFonts w:ascii="ＭＳ ゴシック" w:eastAsia="ＭＳ ゴシック" w:hAnsi="ＭＳ ゴシック" w:hint="eastAsia"/>
          <w:b/>
          <w:color w:val="FF0000"/>
          <w:sz w:val="18"/>
        </w:rPr>
        <w:t xml:space="preserve">(4) </w:t>
      </w:r>
      <w:r w:rsidR="00510C68" w:rsidRPr="00AB0EDE">
        <w:rPr>
          <w:rFonts w:ascii="ＭＳ ゴシック" w:eastAsia="ＭＳ ゴシック" w:hAnsi="ＭＳ ゴシック" w:hint="eastAsia"/>
          <w:b/>
          <w:color w:val="FF0000"/>
          <w:sz w:val="18"/>
        </w:rPr>
        <w:t>納期オプション</w:t>
      </w:r>
    </w:p>
    <w:p w:rsidR="00FA1144" w:rsidRDefault="00FA1144" w:rsidP="00FA1144">
      <w:pPr>
        <w:spacing w:line="200" w:lineRule="exact"/>
        <w:ind w:firstLine="140"/>
        <w:rPr>
          <w:rFonts w:ascii="ＭＳ ゴシック" w:eastAsia="ＭＳ ゴシック" w:hAnsi="ＭＳ ゴシック"/>
          <w:sz w:val="18"/>
        </w:rPr>
      </w:pPr>
      <w:r>
        <w:rPr>
          <w:rFonts w:ascii="ＭＳ ゴシック" w:eastAsia="ＭＳ ゴシック" w:hAnsi="ＭＳ ゴシック" w:hint="eastAsia"/>
          <w:sz w:val="18"/>
        </w:rPr>
        <w:tab/>
        <w:t>□</w:t>
      </w:r>
      <w:r w:rsidR="0000395B">
        <w:rPr>
          <w:rFonts w:ascii="ＭＳ ゴシック" w:eastAsia="ＭＳ ゴシック" w:hAnsi="ＭＳ ゴシック" w:hint="eastAsia"/>
          <w:sz w:val="18"/>
        </w:rPr>
        <w:t>通常納期　□準スピード納期　□スピード納期</w:t>
      </w:r>
    </w:p>
    <w:p w:rsidR="00FA1144" w:rsidRDefault="00FA1144" w:rsidP="00F12890">
      <w:pPr>
        <w:spacing w:line="200" w:lineRule="exact"/>
        <w:ind w:leftChars="354" w:left="850"/>
        <w:rPr>
          <w:rFonts w:ascii="ＭＳ ゴシック" w:eastAsia="ＭＳ ゴシック" w:hAnsi="ＭＳ ゴシック"/>
          <w:sz w:val="18"/>
        </w:rPr>
      </w:pPr>
      <w:r w:rsidRPr="00C86F85">
        <w:rPr>
          <w:rFonts w:ascii="ＭＳ ゴシック" w:eastAsia="ＭＳ ゴシック" w:hAnsi="ＭＳ ゴシック" w:hint="eastAsia"/>
          <w:sz w:val="16"/>
          <w:szCs w:val="16"/>
        </w:rPr>
        <w:t>※翻訳者のスケジュール等によりましてはご希望に沿えない場合がございます。</w:t>
      </w:r>
    </w:p>
    <w:p w:rsidR="00F12890" w:rsidRDefault="00F12890" w:rsidP="00F12890">
      <w:pPr>
        <w:spacing w:line="200" w:lineRule="exact"/>
        <w:ind w:leftChars="354" w:left="850"/>
        <w:rPr>
          <w:rFonts w:ascii="ＭＳ ゴシック" w:eastAsia="ＭＳ ゴシック" w:hAnsi="ＭＳ ゴシック"/>
          <w:sz w:val="18"/>
        </w:rPr>
      </w:pPr>
    </w:p>
    <w:p w:rsidR="00F12890" w:rsidRDefault="00F12890" w:rsidP="00F12890">
      <w:pPr>
        <w:spacing w:line="200" w:lineRule="exact"/>
        <w:ind w:leftChars="354" w:left="850"/>
        <w:rPr>
          <w:rFonts w:ascii="ＭＳ ゴシック" w:eastAsia="ＭＳ ゴシック" w:hAnsi="ＭＳ ゴシック"/>
          <w:sz w:val="18"/>
        </w:rPr>
      </w:pPr>
    </w:p>
    <w:p w:rsidR="00416120" w:rsidRPr="00AB0EDE" w:rsidRDefault="00CC30E4" w:rsidP="00AB0EDE">
      <w:pPr>
        <w:spacing w:line="200" w:lineRule="exact"/>
        <w:rPr>
          <w:rFonts w:ascii="ＭＳ ゴシック" w:eastAsia="ＭＳ ゴシック" w:hAnsi="ＭＳ ゴシック"/>
          <w:b/>
          <w:sz w:val="18"/>
        </w:rPr>
      </w:pPr>
      <w:r w:rsidRPr="00AB0EDE">
        <w:rPr>
          <w:rFonts w:ascii="ＭＳ ゴシック" w:eastAsia="ＭＳ ゴシック" w:hAnsi="ＭＳ ゴシック" w:hint="eastAsia"/>
          <w:b/>
          <w:sz w:val="18"/>
        </w:rPr>
        <w:t>(5</w:t>
      </w:r>
      <w:r w:rsidR="002F2955" w:rsidRPr="00AB0EDE">
        <w:rPr>
          <w:rFonts w:ascii="ＭＳ ゴシック" w:eastAsia="ＭＳ ゴシック" w:hAnsi="ＭＳ ゴシック" w:hint="eastAsia"/>
          <w:b/>
          <w:sz w:val="18"/>
        </w:rPr>
        <w:t>)</w:t>
      </w:r>
      <w:r w:rsidR="005B2AE1" w:rsidRPr="00AB0EDE">
        <w:rPr>
          <w:rFonts w:ascii="ＭＳ ゴシック" w:eastAsia="ＭＳ ゴシック" w:hAnsi="ＭＳ ゴシック" w:hint="eastAsia"/>
          <w:b/>
          <w:sz w:val="18"/>
        </w:rPr>
        <w:t xml:space="preserve"> </w:t>
      </w:r>
      <w:r w:rsidR="002F2955" w:rsidRPr="00AB0EDE">
        <w:rPr>
          <w:rFonts w:ascii="ＭＳ ゴシック" w:eastAsia="ＭＳ ゴシック" w:hAnsi="ＭＳ ゴシック" w:hint="eastAsia"/>
          <w:b/>
          <w:sz w:val="18"/>
        </w:rPr>
        <w:t>どのような翻訳スタイルをご希望ですか</w:t>
      </w:r>
    </w:p>
    <w:p w:rsidR="00F12890" w:rsidRPr="00C86F85" w:rsidRDefault="00F12890" w:rsidP="00AB0EDE">
      <w:pPr>
        <w:spacing w:line="200" w:lineRule="exact"/>
        <w:ind w:left="180" w:firstLineChars="50" w:firstLine="120"/>
      </w:pPr>
    </w:p>
    <w:p w:rsidR="002F2955" w:rsidRDefault="002F2955">
      <w:pPr>
        <w:numPr>
          <w:ilvl w:val="0"/>
          <w:numId w:val="8"/>
        </w:num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多少意訳を交えながらも原文に忠実に翻訳して欲しい（推奨）</w:t>
      </w:r>
    </w:p>
    <w:p w:rsidR="002F2955" w:rsidRDefault="002F2955">
      <w:pPr>
        <w:numPr>
          <w:ilvl w:val="0"/>
          <w:numId w:val="8"/>
        </w:num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大幅な意訳をしてもかまわないから読みやすい文章にして欲しい</w:t>
      </w:r>
    </w:p>
    <w:p w:rsidR="00E35541" w:rsidRPr="0000395B" w:rsidRDefault="002F2955" w:rsidP="0000395B">
      <w:pPr>
        <w:numPr>
          <w:ilvl w:val="0"/>
          <w:numId w:val="8"/>
        </w:num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なるべく原文に忠実に訳し、必要以外の意訳は避けて</w:t>
      </w:r>
      <w:r w:rsidR="003A7E24">
        <w:rPr>
          <w:rFonts w:ascii="ＭＳ ゴシック" w:eastAsia="ＭＳ ゴシック" w:hAnsi="ＭＳ ゴシック" w:hint="eastAsia"/>
          <w:sz w:val="18"/>
        </w:rPr>
        <w:t>欲しい</w:t>
      </w:r>
    </w:p>
    <w:p w:rsidR="00E35541" w:rsidRDefault="00E35541">
      <w:pPr>
        <w:spacing w:line="200" w:lineRule="exact"/>
        <w:rPr>
          <w:rFonts w:ascii="ＭＳ ゴシック" w:eastAsia="ＭＳ ゴシック" w:hAnsi="ＭＳ ゴシック"/>
          <w:sz w:val="18"/>
          <w:u w:val="single"/>
        </w:rPr>
      </w:pPr>
    </w:p>
    <w:p w:rsidR="00896BA8" w:rsidRPr="00AB0EDE" w:rsidRDefault="00896BA8" w:rsidP="00896BA8">
      <w:pPr>
        <w:spacing w:line="200" w:lineRule="exact"/>
        <w:rPr>
          <w:rFonts w:ascii="ＭＳ ゴシック" w:eastAsia="ＭＳ ゴシック" w:hAnsi="ＭＳ ゴシック"/>
          <w:b/>
          <w:sz w:val="18"/>
        </w:rPr>
      </w:pPr>
      <w:r w:rsidRPr="00AB0EDE">
        <w:rPr>
          <w:rFonts w:ascii="ＭＳ ゴシック" w:eastAsia="ＭＳ ゴシック" w:hAnsi="ＭＳ ゴシック" w:hint="eastAsia"/>
          <w:b/>
          <w:sz w:val="18"/>
        </w:rPr>
        <w:t>(6)</w:t>
      </w:r>
      <w:r w:rsidR="00416120" w:rsidRPr="00AB0EDE">
        <w:rPr>
          <w:rFonts w:ascii="ＭＳ ゴシック" w:eastAsia="ＭＳ ゴシック" w:hAnsi="ＭＳ ゴシック" w:hint="eastAsia"/>
          <w:b/>
          <w:sz w:val="18"/>
        </w:rPr>
        <w:t xml:space="preserve"> </w:t>
      </w:r>
      <w:r w:rsidRPr="00AB0EDE">
        <w:rPr>
          <w:rFonts w:ascii="ＭＳ ゴシック" w:eastAsia="ＭＳ ゴシック" w:hAnsi="ＭＳ ゴシック" w:hint="eastAsia"/>
          <w:b/>
          <w:sz w:val="18"/>
        </w:rPr>
        <w:t>翻訳のご依頼の際は、正確かつ迅速な翻訳作業を行わせていただくため、専門性が高く、専門用語辞典や医学辞書等にない語句は</w:t>
      </w:r>
      <w:r w:rsidRPr="00AB0EDE">
        <w:rPr>
          <w:rFonts w:ascii="ＭＳ ゴシック" w:eastAsia="ＭＳ ゴシック" w:hAnsi="ＭＳ ゴシック" w:hint="eastAsia"/>
          <w:b/>
          <w:sz w:val="18"/>
          <w:u w:val="single"/>
        </w:rPr>
        <w:t>その対訳の送付をお願いしております</w:t>
      </w:r>
      <w:r w:rsidRPr="00AB0EDE">
        <w:rPr>
          <w:rFonts w:ascii="ＭＳ ゴシック" w:eastAsia="ＭＳ ゴシック" w:hAnsi="ＭＳ ゴシック" w:hint="eastAsia"/>
          <w:b/>
          <w:sz w:val="18"/>
        </w:rPr>
        <w:t>。</w:t>
      </w:r>
    </w:p>
    <w:p w:rsidR="00896BA8" w:rsidRPr="00AB0EDE" w:rsidRDefault="00896BA8" w:rsidP="00896BA8">
      <w:pPr>
        <w:spacing w:line="200" w:lineRule="exact"/>
        <w:rPr>
          <w:rFonts w:ascii="ＭＳ ゴシック" w:eastAsia="ＭＳ ゴシック" w:hAnsi="ＭＳ ゴシック"/>
          <w:sz w:val="18"/>
        </w:rPr>
      </w:pPr>
    </w:p>
    <w:p w:rsidR="00896BA8" w:rsidRDefault="007150A5" w:rsidP="007150A5">
      <w:pPr>
        <w:spacing w:line="200" w:lineRule="exact"/>
        <w:ind w:firstLineChars="600" w:firstLine="1080"/>
        <w:rPr>
          <w:rFonts w:ascii="ＭＳ ゴシック" w:eastAsia="ＭＳ ゴシック" w:hAnsi="ＭＳ ゴシック"/>
          <w:sz w:val="18"/>
        </w:rPr>
      </w:pPr>
      <w:r>
        <w:rPr>
          <w:rFonts w:ascii="ＭＳ ゴシック" w:eastAsia="ＭＳ ゴシック" w:hAnsi="ＭＳ ゴシック" w:hint="eastAsia"/>
          <w:sz w:val="18"/>
        </w:rPr>
        <w:t>対訳表：　　□</w:t>
      </w:r>
      <w:r w:rsidR="0000395B">
        <w:rPr>
          <w:rFonts w:ascii="ＭＳ ゴシック" w:eastAsia="ＭＳ ゴシック" w:hAnsi="ＭＳ ゴシック" w:hint="eastAsia"/>
          <w:sz w:val="18"/>
        </w:rPr>
        <w:t xml:space="preserve">あり　　　　□なし　</w:t>
      </w:r>
    </w:p>
    <w:p w:rsidR="003C4DF7" w:rsidRDefault="003C4DF7" w:rsidP="00896BA8">
      <w:pPr>
        <w:spacing w:line="200" w:lineRule="exact"/>
        <w:rPr>
          <w:rFonts w:ascii="ＭＳ ゴシック" w:eastAsia="ＭＳ ゴシック" w:hAnsi="ＭＳ ゴシック"/>
          <w:sz w:val="18"/>
          <w:u w:val="single"/>
        </w:rPr>
      </w:pPr>
    </w:p>
    <w:p w:rsidR="003C4DF7" w:rsidRDefault="003C4DF7" w:rsidP="00896BA8">
      <w:pPr>
        <w:spacing w:line="200" w:lineRule="exact"/>
        <w:rPr>
          <w:rFonts w:ascii="ＭＳ ゴシック" w:eastAsia="ＭＳ ゴシック" w:hAnsi="ＭＳ ゴシック"/>
          <w:sz w:val="18"/>
          <w:u w:val="single"/>
        </w:rPr>
      </w:pPr>
    </w:p>
    <w:p w:rsidR="003C4DF7" w:rsidRPr="00AB0EDE" w:rsidRDefault="003C4DF7" w:rsidP="003C4DF7">
      <w:pPr>
        <w:tabs>
          <w:tab w:val="left" w:pos="425"/>
        </w:tabs>
        <w:spacing w:line="240" w:lineRule="exact"/>
        <w:rPr>
          <w:rFonts w:ascii="ＭＳ ゴシック" w:eastAsia="ＭＳ ゴシック" w:hAnsi="ＭＳ ゴシック"/>
          <w:b/>
          <w:bCs/>
          <w:sz w:val="18"/>
          <w:szCs w:val="18"/>
          <w:u w:val="single"/>
        </w:rPr>
      </w:pPr>
      <w:r w:rsidRPr="00AB0EDE">
        <w:rPr>
          <w:rFonts w:ascii="ＭＳ ゴシック" w:eastAsia="ＭＳ ゴシック" w:hAnsi="ＭＳ ゴシック" w:hint="eastAsia"/>
          <w:b/>
          <w:bCs/>
          <w:sz w:val="18"/>
          <w:szCs w:val="18"/>
        </w:rPr>
        <w:t>(7)</w:t>
      </w:r>
      <w:r w:rsidR="00416120">
        <w:rPr>
          <w:rFonts w:ascii="ＭＳ ゴシック" w:eastAsia="ＭＳ ゴシック" w:hAnsi="ＭＳ ゴシック" w:hint="eastAsia"/>
          <w:b/>
          <w:bCs/>
          <w:sz w:val="18"/>
          <w:szCs w:val="18"/>
        </w:rPr>
        <w:t xml:space="preserve"> </w:t>
      </w:r>
      <w:r w:rsidRPr="00AB0EDE">
        <w:rPr>
          <w:rFonts w:ascii="ＭＳ ゴシック" w:eastAsia="ＭＳ ゴシック" w:hAnsi="ＭＳ ゴシック" w:hint="eastAsia"/>
          <w:b/>
          <w:bCs/>
          <w:sz w:val="18"/>
          <w:szCs w:val="18"/>
        </w:rPr>
        <w:t>伏せ字処理オプション：</w:t>
      </w:r>
    </w:p>
    <w:p w:rsidR="003C4DF7" w:rsidRPr="00AB0EDE" w:rsidRDefault="003C4DF7" w:rsidP="00AB0EDE">
      <w:pPr>
        <w:tabs>
          <w:tab w:val="left" w:pos="425"/>
        </w:tabs>
        <w:spacing w:line="240" w:lineRule="exact"/>
        <w:ind w:firstLineChars="500" w:firstLine="900"/>
        <w:rPr>
          <w:rFonts w:ascii="ＭＳ ゴシック" w:eastAsia="ＭＳ ゴシック" w:hAnsi="ＭＳ ゴシック"/>
          <w:bCs/>
          <w:sz w:val="18"/>
          <w:szCs w:val="18"/>
        </w:rPr>
      </w:pPr>
      <w:r w:rsidRPr="00AB0EDE">
        <w:rPr>
          <w:rFonts w:ascii="ＭＳ ゴシック" w:eastAsia="ＭＳ ゴシック" w:hAnsi="ＭＳ ゴシック" w:hint="eastAsia"/>
          <w:sz w:val="18"/>
          <w:szCs w:val="18"/>
        </w:rPr>
        <w:t>□希望する　　　　　□希望しない</w:t>
      </w:r>
    </w:p>
    <w:p w:rsidR="003C4DF7" w:rsidRDefault="003C4DF7" w:rsidP="003C4DF7">
      <w:pPr>
        <w:tabs>
          <w:tab w:val="left" w:pos="425"/>
        </w:tabs>
        <w:spacing w:line="240" w:lineRule="exact"/>
        <w:ind w:firstLineChars="100" w:firstLine="18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校閲者に送付する際は、</w:t>
      </w:r>
      <w:r w:rsidR="00556137" w:rsidRPr="00556137">
        <w:rPr>
          <w:rFonts w:ascii="ＭＳ ゴシック" w:eastAsia="ＭＳ ゴシック" w:hAnsi="ＭＳ ゴシック" w:hint="eastAsia"/>
          <w:bCs/>
          <w:sz w:val="18"/>
          <w:szCs w:val="18"/>
        </w:rPr>
        <w:t>お客様情報の守秘のため</w:t>
      </w:r>
      <w:r>
        <w:rPr>
          <w:rFonts w:ascii="ＭＳ ゴシック" w:eastAsia="ＭＳ ゴシック" w:hAnsi="ＭＳ ゴシック" w:hint="eastAsia"/>
          <w:bCs/>
          <w:sz w:val="18"/>
          <w:szCs w:val="18"/>
        </w:rPr>
        <w:t>原稿のタイトルページ等に著者名、所属、E-Mail Address、電話番号等の個別情報が記載されている場合は伏せ字処理しております。ご希望でない場合は、お知らせくださいます様お願いいたします。</w:t>
      </w:r>
    </w:p>
    <w:p w:rsidR="007150A5" w:rsidRDefault="007150A5" w:rsidP="003C4DF7">
      <w:pPr>
        <w:spacing w:line="200" w:lineRule="exact"/>
        <w:rPr>
          <w:rFonts w:ascii="ＭＳ ゴシック" w:eastAsia="ＭＳ ゴシック" w:hAnsi="ＭＳ ゴシック"/>
          <w:sz w:val="18"/>
          <w:u w:val="single"/>
        </w:rPr>
      </w:pPr>
    </w:p>
    <w:p w:rsidR="007150A5" w:rsidRDefault="007150A5" w:rsidP="00896BA8">
      <w:pPr>
        <w:spacing w:line="200" w:lineRule="exact"/>
        <w:ind w:firstLineChars="200" w:firstLine="360"/>
        <w:rPr>
          <w:rFonts w:ascii="ＭＳ ゴシック" w:eastAsia="ＭＳ ゴシック" w:hAnsi="ＭＳ ゴシック"/>
          <w:sz w:val="18"/>
          <w:u w:val="single"/>
        </w:rPr>
      </w:pPr>
    </w:p>
    <w:p w:rsidR="003C4DF7" w:rsidRDefault="003C4DF7" w:rsidP="00896BA8">
      <w:pPr>
        <w:spacing w:line="200" w:lineRule="exact"/>
        <w:ind w:firstLineChars="200" w:firstLine="360"/>
        <w:rPr>
          <w:rFonts w:ascii="ＭＳ ゴシック" w:eastAsia="ＭＳ ゴシック" w:hAnsi="ＭＳ ゴシック"/>
          <w:sz w:val="18"/>
          <w:u w:val="single"/>
        </w:rPr>
      </w:pPr>
    </w:p>
    <w:p w:rsidR="003C4DF7" w:rsidRDefault="003C4DF7" w:rsidP="00896BA8">
      <w:pPr>
        <w:spacing w:line="200" w:lineRule="exact"/>
        <w:ind w:firstLineChars="200" w:firstLine="360"/>
        <w:rPr>
          <w:rFonts w:ascii="ＭＳ ゴシック" w:eastAsia="ＭＳ ゴシック" w:hAnsi="ＭＳ ゴシック"/>
          <w:sz w:val="18"/>
          <w:u w:val="single"/>
        </w:rPr>
      </w:pPr>
    </w:p>
    <w:p w:rsidR="00CC30E4" w:rsidRPr="004A5613" w:rsidRDefault="00CC30E4" w:rsidP="003C4DF7">
      <w:pPr>
        <w:spacing w:line="200" w:lineRule="exact"/>
        <w:rPr>
          <w:rFonts w:ascii="ＭＳ ゴシック" w:eastAsia="ＭＳ ゴシック" w:hAnsi="ＭＳ ゴシック"/>
          <w:sz w:val="18"/>
          <w:u w:val="single"/>
        </w:rPr>
      </w:pPr>
      <w:r w:rsidRPr="004A5613">
        <w:rPr>
          <w:rFonts w:ascii="ＭＳ ゴシック" w:eastAsia="ＭＳ ゴシック" w:hAnsi="ＭＳ ゴシック" w:hint="eastAsia"/>
          <w:sz w:val="18"/>
          <w:u w:val="single"/>
        </w:rPr>
        <w:t>ご依頼が</w:t>
      </w:r>
      <w:r w:rsidR="004C6107" w:rsidRPr="00CC30E4">
        <w:rPr>
          <w:rFonts w:ascii="ＭＳ ゴシック" w:eastAsia="ＭＳ ゴシック" w:hAnsi="ＭＳ ゴシック" w:hint="eastAsia"/>
          <w:b/>
          <w:sz w:val="18"/>
          <w:u w:val="single"/>
        </w:rPr>
        <w:t>日英翻訳</w:t>
      </w:r>
      <w:r w:rsidR="004C6107">
        <w:rPr>
          <w:rFonts w:ascii="ＭＳ ゴシック" w:eastAsia="ＭＳ ゴシック" w:hAnsi="ＭＳ ゴシック" w:hint="eastAsia"/>
          <w:b/>
          <w:sz w:val="18"/>
          <w:u w:val="single"/>
        </w:rPr>
        <w:t>または照合翻訳(英訳修正)</w:t>
      </w:r>
      <w:r w:rsidR="004C6107" w:rsidRPr="00CC30E4">
        <w:rPr>
          <w:rFonts w:ascii="ＭＳ ゴシック" w:eastAsia="ＭＳ ゴシック" w:hAnsi="ＭＳ ゴシック" w:hint="eastAsia"/>
          <w:b/>
          <w:sz w:val="18"/>
          <w:u w:val="single"/>
        </w:rPr>
        <w:t>の場合のみ</w:t>
      </w:r>
      <w:r w:rsidR="007150A5">
        <w:rPr>
          <w:rFonts w:ascii="ＭＳ ゴシック" w:eastAsia="ＭＳ ゴシック" w:hAnsi="ＭＳ ゴシック" w:hint="eastAsia"/>
          <w:b/>
          <w:sz w:val="18"/>
          <w:u w:val="single"/>
        </w:rPr>
        <w:t>、</w:t>
      </w:r>
      <w:r w:rsidRPr="004A5613">
        <w:rPr>
          <w:rFonts w:ascii="ＭＳ ゴシック" w:eastAsia="ＭＳ ゴシック" w:hAnsi="ＭＳ ゴシック" w:hint="eastAsia"/>
          <w:sz w:val="18"/>
          <w:u w:val="single"/>
        </w:rPr>
        <w:t>以下設問</w:t>
      </w:r>
      <w:r w:rsidR="00896BA8">
        <w:rPr>
          <w:rFonts w:ascii="ＭＳ ゴシック" w:eastAsia="ＭＳ ゴシック" w:hAnsi="ＭＳ ゴシック" w:hint="eastAsia"/>
          <w:sz w:val="18"/>
          <w:u w:val="single"/>
        </w:rPr>
        <w:t>(7</w:t>
      </w:r>
      <w:r w:rsidRPr="004A5613">
        <w:rPr>
          <w:rFonts w:ascii="ＭＳ ゴシック" w:eastAsia="ＭＳ ゴシック" w:hAnsi="ＭＳ ゴシック" w:hint="eastAsia"/>
          <w:sz w:val="18"/>
          <w:u w:val="single"/>
        </w:rPr>
        <w:t>)～(</w:t>
      </w:r>
      <w:r w:rsidR="00896BA8">
        <w:rPr>
          <w:rFonts w:ascii="ＭＳ ゴシック" w:eastAsia="ＭＳ ゴシック" w:hAnsi="ＭＳ ゴシック" w:hint="eastAsia"/>
          <w:sz w:val="18"/>
          <w:u w:val="single"/>
        </w:rPr>
        <w:t>9</w:t>
      </w:r>
      <w:r w:rsidRPr="004A5613">
        <w:rPr>
          <w:rFonts w:ascii="ＭＳ ゴシック" w:eastAsia="ＭＳ ゴシック" w:hAnsi="ＭＳ ゴシック" w:hint="eastAsia"/>
          <w:sz w:val="18"/>
          <w:u w:val="single"/>
        </w:rPr>
        <w:t>)にお答えください。</w:t>
      </w:r>
    </w:p>
    <w:p w:rsidR="00CC30E4" w:rsidRPr="004A5613" w:rsidRDefault="00CC30E4">
      <w:pPr>
        <w:spacing w:line="200" w:lineRule="exact"/>
        <w:rPr>
          <w:rFonts w:ascii="ＭＳ ゴシック" w:eastAsia="ＭＳ ゴシック" w:hAnsi="ＭＳ ゴシック"/>
          <w:sz w:val="18"/>
        </w:rPr>
      </w:pPr>
    </w:p>
    <w:p w:rsidR="005B2AE1" w:rsidRPr="004A5613" w:rsidRDefault="00896BA8" w:rsidP="005B2AE1">
      <w:pPr>
        <w:spacing w:line="200" w:lineRule="exact"/>
        <w:ind w:firstLine="180"/>
        <w:rPr>
          <w:rFonts w:ascii="ＭＳ ゴシック" w:eastAsia="ＭＳ ゴシック" w:hAnsi="ＭＳ ゴシック"/>
          <w:sz w:val="18"/>
        </w:rPr>
      </w:pPr>
      <w:r w:rsidRPr="00AB0EDE">
        <w:rPr>
          <w:rFonts w:ascii="ＭＳ ゴシック" w:eastAsia="ＭＳ ゴシック" w:hAnsi="ＭＳ ゴシック" w:hint="eastAsia"/>
          <w:b/>
          <w:sz w:val="18"/>
        </w:rPr>
        <w:t>(7</w:t>
      </w:r>
      <w:r w:rsidR="005B2AE1" w:rsidRPr="00AB0EDE">
        <w:rPr>
          <w:rFonts w:ascii="ＭＳ ゴシック" w:eastAsia="ＭＳ ゴシック" w:hAnsi="ＭＳ ゴシック" w:hint="eastAsia"/>
          <w:b/>
          <w:sz w:val="18"/>
        </w:rPr>
        <w:t xml:space="preserve">) </w:t>
      </w:r>
      <w:r w:rsidR="00221406" w:rsidRPr="00AB0EDE">
        <w:rPr>
          <w:rFonts w:ascii="ＭＳ ゴシック" w:eastAsia="ＭＳ ゴシック" w:hAnsi="ＭＳ ゴシック" w:hint="eastAsia"/>
          <w:b/>
          <w:sz w:val="18"/>
        </w:rPr>
        <w:t>参考文献</w:t>
      </w:r>
      <w:r w:rsidR="005B2AE1" w:rsidRPr="00AB0EDE">
        <w:rPr>
          <w:rFonts w:ascii="ＭＳ ゴシック" w:eastAsia="ＭＳ ゴシック" w:hAnsi="ＭＳ ゴシック" w:hint="eastAsia"/>
          <w:b/>
          <w:sz w:val="18"/>
        </w:rPr>
        <w:t>内の日本語の翻訳を希望</w:t>
      </w:r>
      <w:r w:rsidR="00416120">
        <w:rPr>
          <w:rFonts w:ascii="ＭＳ ゴシック" w:eastAsia="ＭＳ ゴシック" w:hAnsi="ＭＳ ゴシック" w:hint="eastAsia"/>
          <w:b/>
          <w:sz w:val="18"/>
        </w:rPr>
        <w:t>し</w:t>
      </w:r>
      <w:r w:rsidR="005B2AE1" w:rsidRPr="00AB0EDE">
        <w:rPr>
          <w:rFonts w:ascii="ＭＳ ゴシック" w:eastAsia="ＭＳ ゴシック" w:hAnsi="ＭＳ ゴシック" w:hint="eastAsia"/>
          <w:b/>
          <w:sz w:val="18"/>
        </w:rPr>
        <w:t>ますか？</w:t>
      </w:r>
      <w:r w:rsidR="003A7E24" w:rsidRPr="00AB0EDE">
        <w:rPr>
          <w:rFonts w:ascii="ＭＳ ゴシック" w:eastAsia="ＭＳ ゴシック" w:hAnsi="ＭＳ ゴシック" w:hint="eastAsia"/>
          <w:b/>
          <w:sz w:val="18"/>
        </w:rPr>
        <w:t>（ある場合）</w:t>
      </w:r>
    </w:p>
    <w:p w:rsidR="005B2AE1" w:rsidRPr="004A5613" w:rsidRDefault="005B2AE1" w:rsidP="005B2AE1">
      <w:pPr>
        <w:spacing w:line="200" w:lineRule="exact"/>
        <w:ind w:firstLine="851"/>
        <w:rPr>
          <w:rFonts w:ascii="ＭＳ ゴシック" w:eastAsia="ＭＳ ゴシック" w:hAnsi="ＭＳ ゴシック"/>
          <w:sz w:val="18"/>
        </w:rPr>
      </w:pPr>
      <w:r w:rsidRPr="004A5613">
        <w:rPr>
          <w:rFonts w:ascii="ＭＳ ゴシック" w:eastAsia="ＭＳ ゴシック" w:hAnsi="ＭＳ ゴシック" w:hint="eastAsia"/>
          <w:sz w:val="18"/>
        </w:rPr>
        <w:t>□はい</w:t>
      </w:r>
      <w:r w:rsidRPr="004A5613">
        <w:rPr>
          <w:rFonts w:ascii="ＭＳ ゴシック" w:eastAsia="ＭＳ ゴシック" w:hAnsi="ＭＳ ゴシック" w:hint="eastAsia"/>
          <w:sz w:val="18"/>
        </w:rPr>
        <w:tab/>
        <w:t>□いいえ</w:t>
      </w:r>
    </w:p>
    <w:p w:rsidR="00550CDC" w:rsidRPr="004A5613" w:rsidRDefault="00550CDC" w:rsidP="005B2AE1">
      <w:pPr>
        <w:spacing w:line="200" w:lineRule="exact"/>
        <w:rPr>
          <w:rFonts w:ascii="ＭＳ 明朝" w:eastAsia="ＭＳ 明朝" w:hAnsi="ＭＳ 明朝"/>
          <w:b/>
          <w:bCs/>
          <w:sz w:val="21"/>
        </w:rPr>
      </w:pPr>
    </w:p>
    <w:p w:rsidR="002F2955" w:rsidRPr="00AB0EDE" w:rsidRDefault="00896BA8" w:rsidP="00AB0EDE">
      <w:pPr>
        <w:spacing w:line="200" w:lineRule="exact"/>
        <w:ind w:firstLineChars="100" w:firstLine="181"/>
        <w:rPr>
          <w:rFonts w:ascii="ＭＳ ゴシック" w:eastAsia="ＭＳ ゴシック" w:hAnsi="ＭＳ ゴシック"/>
          <w:b/>
          <w:sz w:val="18"/>
        </w:rPr>
      </w:pPr>
      <w:r w:rsidRPr="00AB0EDE">
        <w:rPr>
          <w:rFonts w:ascii="ＭＳ ゴシック" w:eastAsia="ＭＳ ゴシック" w:hAnsi="ＭＳ ゴシック" w:hint="eastAsia"/>
          <w:b/>
          <w:sz w:val="18"/>
        </w:rPr>
        <w:t>(8</w:t>
      </w:r>
      <w:r w:rsidR="002F2955" w:rsidRPr="00AB0EDE">
        <w:rPr>
          <w:rFonts w:ascii="ＭＳ ゴシック" w:eastAsia="ＭＳ ゴシック" w:hAnsi="ＭＳ ゴシック" w:hint="eastAsia"/>
          <w:b/>
          <w:sz w:val="18"/>
        </w:rPr>
        <w:t>)</w:t>
      </w:r>
      <w:r w:rsidR="005B2AE1" w:rsidRPr="00AB0EDE">
        <w:rPr>
          <w:rFonts w:ascii="ＭＳ ゴシック" w:eastAsia="ＭＳ ゴシック" w:hAnsi="ＭＳ ゴシック" w:hint="eastAsia"/>
          <w:b/>
          <w:sz w:val="18"/>
        </w:rPr>
        <w:t xml:space="preserve"> </w:t>
      </w:r>
      <w:r w:rsidR="002F2955" w:rsidRPr="00AB0EDE">
        <w:rPr>
          <w:rFonts w:ascii="ＭＳ ゴシック" w:eastAsia="ＭＳ ゴシック" w:hAnsi="ＭＳ ゴシック" w:hint="eastAsia"/>
          <w:b/>
          <w:sz w:val="18"/>
        </w:rPr>
        <w:t>翻訳終了後ネイティブ</w:t>
      </w:r>
      <w:r w:rsidR="007150A5" w:rsidRPr="00AB0EDE">
        <w:rPr>
          <w:rFonts w:ascii="ＭＳ ゴシック" w:eastAsia="ＭＳ ゴシック" w:hAnsi="ＭＳ ゴシック" w:hint="eastAsia"/>
          <w:b/>
          <w:sz w:val="18"/>
        </w:rPr>
        <w:t>による</w:t>
      </w:r>
      <w:r w:rsidR="002F2955" w:rsidRPr="00AB0EDE">
        <w:rPr>
          <w:rFonts w:ascii="ＭＳ ゴシック" w:eastAsia="ＭＳ ゴシック" w:hAnsi="ＭＳ ゴシック" w:hint="eastAsia"/>
          <w:b/>
          <w:sz w:val="18"/>
        </w:rPr>
        <w:t>校閲をご希望</w:t>
      </w:r>
      <w:r w:rsidR="00416120">
        <w:rPr>
          <w:rFonts w:ascii="ＭＳ ゴシック" w:eastAsia="ＭＳ ゴシック" w:hAnsi="ＭＳ ゴシック" w:hint="eastAsia"/>
          <w:b/>
          <w:sz w:val="18"/>
        </w:rPr>
        <w:t>し</w:t>
      </w:r>
      <w:r w:rsidR="002F2955" w:rsidRPr="00AB0EDE">
        <w:rPr>
          <w:rFonts w:ascii="ＭＳ ゴシック" w:eastAsia="ＭＳ ゴシック" w:hAnsi="ＭＳ ゴシック" w:hint="eastAsia"/>
          <w:b/>
          <w:sz w:val="18"/>
        </w:rPr>
        <w:t>ますか</w:t>
      </w:r>
      <w:r w:rsidR="005672DB" w:rsidRPr="00AB0EDE">
        <w:rPr>
          <w:rFonts w:ascii="ＭＳ ゴシック" w:eastAsia="ＭＳ ゴシック" w:hAnsi="ＭＳ ゴシック" w:hint="eastAsia"/>
          <w:b/>
          <w:sz w:val="18"/>
        </w:rPr>
        <w:t>（セット価格適用）</w:t>
      </w:r>
    </w:p>
    <w:p w:rsidR="00550CDC" w:rsidRPr="004A5613" w:rsidRDefault="002F2955" w:rsidP="00550CDC">
      <w:pPr>
        <w:spacing w:line="200" w:lineRule="exact"/>
        <w:ind w:firstLineChars="472" w:firstLine="850"/>
        <w:rPr>
          <w:rFonts w:ascii="ＭＳ ゴシック" w:eastAsia="ＭＳ ゴシック" w:hAnsi="ＭＳ ゴシック"/>
          <w:sz w:val="18"/>
        </w:rPr>
      </w:pPr>
      <w:r w:rsidRPr="004A5613">
        <w:rPr>
          <w:rFonts w:ascii="ＭＳ ゴシック" w:eastAsia="ＭＳ ゴシック" w:hAnsi="ＭＳ ゴシック" w:hint="eastAsia"/>
          <w:sz w:val="18"/>
        </w:rPr>
        <w:t>□はい</w:t>
      </w:r>
      <w:r w:rsidR="00550CDC" w:rsidRPr="004A5613">
        <w:rPr>
          <w:rFonts w:ascii="ＭＳ ゴシック" w:eastAsia="ＭＳ ゴシック" w:hAnsi="ＭＳ ゴシック" w:hint="eastAsia"/>
          <w:sz w:val="18"/>
        </w:rPr>
        <w:t xml:space="preserve">　</w:t>
      </w:r>
      <w:r w:rsidR="00550CDC" w:rsidRPr="004A5613">
        <w:rPr>
          <w:rFonts w:ascii="ＭＳ ゴシック" w:eastAsia="ＭＳ ゴシック" w:hAnsi="ＭＳ ゴシック" w:hint="eastAsia"/>
          <w:sz w:val="18"/>
        </w:rPr>
        <w:tab/>
      </w:r>
      <w:r w:rsidR="003A7E24" w:rsidRPr="004A5613">
        <w:rPr>
          <w:rFonts w:ascii="ＭＳ ゴシック" w:eastAsia="ＭＳ ゴシック" w:hAnsi="ＭＳ ゴシック" w:hint="eastAsia"/>
          <w:sz w:val="18"/>
        </w:rPr>
        <w:tab/>
      </w:r>
      <w:r w:rsidRPr="004A5613">
        <w:rPr>
          <w:rFonts w:ascii="ＭＳ ゴシック" w:eastAsia="ＭＳ ゴシック" w:hAnsi="ＭＳ ゴシック" w:hint="eastAsia"/>
          <w:sz w:val="18"/>
        </w:rPr>
        <w:t>□いいえ</w:t>
      </w:r>
    </w:p>
    <w:p w:rsidR="005B2AE1" w:rsidRPr="004A5613" w:rsidRDefault="005B2AE1">
      <w:pPr>
        <w:spacing w:line="200" w:lineRule="exact"/>
        <w:ind w:firstLineChars="100" w:firstLine="180"/>
        <w:rPr>
          <w:rFonts w:ascii="ＭＳ ゴシック" w:eastAsia="ＭＳ ゴシック" w:hAnsi="ＭＳ ゴシック"/>
          <w:sz w:val="18"/>
        </w:rPr>
      </w:pPr>
    </w:p>
    <w:p w:rsidR="002F2955" w:rsidRPr="00AB0EDE" w:rsidRDefault="00896BA8" w:rsidP="00AB0EDE">
      <w:pPr>
        <w:spacing w:line="200" w:lineRule="exact"/>
        <w:ind w:firstLineChars="100" w:firstLine="181"/>
        <w:rPr>
          <w:rFonts w:ascii="ＭＳ ゴシック" w:eastAsia="ＭＳ ゴシック" w:hAnsi="ＭＳ ゴシック"/>
          <w:b/>
          <w:sz w:val="18"/>
        </w:rPr>
      </w:pPr>
      <w:r w:rsidRPr="00AB0EDE">
        <w:rPr>
          <w:rFonts w:ascii="ＭＳ ゴシック" w:eastAsia="ＭＳ ゴシック" w:hAnsi="ＭＳ ゴシック" w:hint="eastAsia"/>
          <w:b/>
          <w:sz w:val="18"/>
        </w:rPr>
        <w:t>(9</w:t>
      </w:r>
      <w:r w:rsidR="005B2AE1" w:rsidRPr="00AB0EDE">
        <w:rPr>
          <w:rFonts w:ascii="ＭＳ ゴシック" w:eastAsia="ＭＳ ゴシック" w:hAnsi="ＭＳ ゴシック" w:hint="eastAsia"/>
          <w:b/>
          <w:sz w:val="18"/>
        </w:rPr>
        <w:t>) 設問</w:t>
      </w:r>
      <w:r w:rsidR="0000395B" w:rsidRPr="00AB0EDE">
        <w:rPr>
          <w:rFonts w:ascii="ＭＳ ゴシック" w:eastAsia="ＭＳ ゴシック" w:hAnsi="ＭＳ ゴシック" w:hint="eastAsia"/>
          <w:b/>
          <w:sz w:val="18"/>
        </w:rPr>
        <w:t>(8)</w:t>
      </w:r>
      <w:r w:rsidR="005B2AE1" w:rsidRPr="00AB0EDE">
        <w:rPr>
          <w:rFonts w:ascii="ＭＳ ゴシック" w:eastAsia="ＭＳ ゴシック" w:hAnsi="ＭＳ ゴシック" w:hint="eastAsia"/>
          <w:b/>
          <w:sz w:val="18"/>
        </w:rPr>
        <w:t>が</w:t>
      </w:r>
      <w:r w:rsidR="002F2955" w:rsidRPr="00AB0EDE">
        <w:rPr>
          <w:rFonts w:ascii="ＭＳ ゴシック" w:eastAsia="ＭＳ ゴシック" w:hAnsi="ＭＳ ゴシック" w:hint="eastAsia"/>
          <w:b/>
          <w:sz w:val="18"/>
        </w:rPr>
        <w:t>「はい」の場合：</w:t>
      </w:r>
    </w:p>
    <w:p w:rsidR="00E35541" w:rsidRPr="00AB0EDE" w:rsidRDefault="00550CDC" w:rsidP="00E35541">
      <w:pPr>
        <w:spacing w:line="200" w:lineRule="exact"/>
        <w:ind w:firstLine="850"/>
        <w:rPr>
          <w:rFonts w:ascii="ＭＳ ゴシック" w:eastAsia="ＭＳ ゴシック" w:hAnsi="ＭＳ ゴシック"/>
          <w:b/>
          <w:sz w:val="18"/>
        </w:rPr>
      </w:pPr>
      <w:r w:rsidRPr="004A5613">
        <w:rPr>
          <w:rFonts w:ascii="ＭＳ ゴシック" w:eastAsia="ＭＳ ゴシック" w:hAnsi="ＭＳ ゴシック" w:hint="eastAsia"/>
          <w:sz w:val="18"/>
        </w:rPr>
        <w:tab/>
      </w:r>
      <w:r w:rsidRPr="00AB0EDE">
        <w:rPr>
          <w:rFonts w:ascii="ＭＳ ゴシック" w:eastAsia="ＭＳ ゴシック" w:hAnsi="ＭＳ ゴシック" w:hint="eastAsia"/>
          <w:b/>
          <w:sz w:val="18"/>
        </w:rPr>
        <w:t>①</w:t>
      </w:r>
      <w:r w:rsidR="00E35541" w:rsidRPr="00AB0EDE">
        <w:rPr>
          <w:rFonts w:ascii="ＭＳ ゴシック" w:eastAsia="ＭＳ ゴシック" w:hAnsi="ＭＳ ゴシック" w:hint="eastAsia"/>
          <w:b/>
          <w:sz w:val="18"/>
        </w:rPr>
        <w:t>翻訳後原稿の納品を希望しますか</w:t>
      </w:r>
    </w:p>
    <w:p w:rsidR="00E35541" w:rsidRPr="004A5613" w:rsidRDefault="00E35541" w:rsidP="001356C5">
      <w:pPr>
        <w:spacing w:line="200" w:lineRule="exact"/>
        <w:ind w:firstLineChars="600" w:firstLine="1080"/>
        <w:rPr>
          <w:rFonts w:ascii="ＭＳ ゴシック" w:eastAsia="ＭＳ ゴシック" w:hAnsi="ＭＳ ゴシック"/>
          <w:sz w:val="18"/>
        </w:rPr>
      </w:pPr>
      <w:r w:rsidRPr="004A5613">
        <w:rPr>
          <w:rFonts w:ascii="ＭＳ ゴシック" w:eastAsia="ＭＳ ゴシック" w:hAnsi="ＭＳ ゴシック" w:hint="eastAsia"/>
          <w:sz w:val="18"/>
        </w:rPr>
        <w:t>□ 翻訳後一度納品し、チェックした上で校閲開始希望</w:t>
      </w:r>
    </w:p>
    <w:p w:rsidR="00E35541" w:rsidRPr="004A5613" w:rsidRDefault="00E35541" w:rsidP="001356C5">
      <w:pPr>
        <w:spacing w:line="200" w:lineRule="exact"/>
        <w:ind w:firstLineChars="600" w:firstLine="1080"/>
        <w:rPr>
          <w:rFonts w:ascii="ＭＳ ゴシック" w:eastAsia="ＭＳ ゴシック" w:hAnsi="ＭＳ ゴシック"/>
          <w:sz w:val="18"/>
        </w:rPr>
      </w:pPr>
      <w:r w:rsidRPr="004A5613">
        <w:rPr>
          <w:rFonts w:ascii="ＭＳ ゴシック" w:eastAsia="ＭＳ ゴシック" w:hAnsi="ＭＳ ゴシック" w:hint="eastAsia"/>
          <w:sz w:val="18"/>
        </w:rPr>
        <w:t>□ 翻訳後納品することなしに校閲開始希望</w:t>
      </w:r>
    </w:p>
    <w:p w:rsidR="00E35541" w:rsidRPr="004A5613" w:rsidRDefault="00E35541" w:rsidP="00E35541">
      <w:pPr>
        <w:spacing w:line="200" w:lineRule="exact"/>
        <w:ind w:left="719" w:firstLine="491"/>
        <w:rPr>
          <w:rFonts w:ascii="ＭＳ ゴシック" w:eastAsia="ＭＳ ゴシック" w:hAnsi="ＭＳ ゴシック"/>
          <w:sz w:val="18"/>
        </w:rPr>
      </w:pPr>
    </w:p>
    <w:p w:rsidR="00E35541" w:rsidRPr="00AB0EDE" w:rsidRDefault="00550CDC" w:rsidP="00E35541">
      <w:pPr>
        <w:spacing w:line="200" w:lineRule="exact"/>
        <w:ind w:firstLine="850"/>
        <w:rPr>
          <w:rFonts w:ascii="ＭＳ ゴシック" w:eastAsia="ＭＳ ゴシック" w:hAnsi="ＭＳ ゴシック"/>
          <w:b/>
          <w:sz w:val="18"/>
        </w:rPr>
      </w:pPr>
      <w:r w:rsidRPr="00AB0EDE">
        <w:rPr>
          <w:rFonts w:ascii="ＭＳ ゴシック" w:eastAsia="ＭＳ ゴシック" w:hAnsi="ＭＳ ゴシック" w:hint="eastAsia"/>
          <w:b/>
          <w:sz w:val="18"/>
        </w:rPr>
        <w:t>②</w:t>
      </w:r>
      <w:r w:rsidR="00E35541" w:rsidRPr="00AB0EDE">
        <w:rPr>
          <w:rFonts w:ascii="ＭＳ ゴシック" w:eastAsia="ＭＳ ゴシック" w:hAnsi="ＭＳ ゴシック" w:hint="eastAsia"/>
          <w:b/>
          <w:sz w:val="18"/>
        </w:rPr>
        <w:t>変更履歴を使用した校閲を希望しますか</w:t>
      </w:r>
    </w:p>
    <w:p w:rsidR="00E35541" w:rsidRDefault="00E35541" w:rsidP="00E35541">
      <w:pPr>
        <w:spacing w:line="200" w:lineRule="exact"/>
        <w:ind w:firstLineChars="472" w:firstLine="850"/>
        <w:rPr>
          <w:rFonts w:ascii="ＭＳ ゴシック" w:eastAsia="ＭＳ ゴシック" w:hAnsi="ＭＳ ゴシック"/>
          <w:sz w:val="18"/>
        </w:rPr>
      </w:pPr>
      <w:r w:rsidRPr="004A5613">
        <w:rPr>
          <w:rFonts w:ascii="ＭＳ ゴシック" w:eastAsia="ＭＳ ゴシック" w:hAnsi="ＭＳ ゴシック" w:hint="eastAsia"/>
          <w:sz w:val="18"/>
        </w:rPr>
        <w:tab/>
        <w:t xml:space="preserve">   □はい　</w:t>
      </w:r>
      <w:r w:rsidRPr="004A5613">
        <w:rPr>
          <w:rFonts w:ascii="ＭＳ ゴシック" w:eastAsia="ＭＳ ゴシック" w:hAnsi="ＭＳ ゴシック" w:hint="eastAsia"/>
          <w:sz w:val="18"/>
        </w:rPr>
        <w:tab/>
        <w:t>□いいえ</w:t>
      </w:r>
    </w:p>
    <w:p w:rsidR="0000395B" w:rsidRDefault="0000395B" w:rsidP="00E35541">
      <w:pPr>
        <w:spacing w:line="200" w:lineRule="exact"/>
        <w:ind w:firstLineChars="472" w:firstLine="850"/>
        <w:rPr>
          <w:rFonts w:ascii="ＭＳ ゴシック" w:eastAsia="ＭＳ ゴシック" w:hAnsi="ＭＳ ゴシック"/>
          <w:sz w:val="18"/>
        </w:rPr>
      </w:pPr>
    </w:p>
    <w:p w:rsidR="002071F6" w:rsidRPr="00AB0EDE" w:rsidRDefault="002071F6" w:rsidP="002071F6">
      <w:pPr>
        <w:spacing w:line="200" w:lineRule="exact"/>
        <w:ind w:firstLineChars="472" w:firstLine="853"/>
        <w:rPr>
          <w:rFonts w:ascii="ＭＳ ゴシック" w:eastAsia="ＭＳ ゴシック" w:hAnsi="ＭＳ ゴシック"/>
          <w:b/>
          <w:sz w:val="18"/>
        </w:rPr>
      </w:pPr>
      <w:r w:rsidRPr="00AB0EDE">
        <w:rPr>
          <w:rFonts w:ascii="ＭＳ ゴシック" w:eastAsia="ＭＳ ゴシック" w:hAnsi="ＭＳ ゴシック" w:hint="eastAsia"/>
          <w:b/>
          <w:sz w:val="18"/>
        </w:rPr>
        <w:t>③投稿規程</w:t>
      </w:r>
      <w:r>
        <w:rPr>
          <w:rFonts w:ascii="ＭＳ ゴシック" w:eastAsia="ＭＳ ゴシック" w:hAnsi="ＭＳ ゴシック" w:hint="eastAsia"/>
          <w:b/>
          <w:sz w:val="18"/>
        </w:rPr>
        <w:t>オプション</w:t>
      </w:r>
      <w:r w:rsidRPr="00AB0EDE">
        <w:rPr>
          <w:rFonts w:ascii="ＭＳ ゴシック" w:eastAsia="ＭＳ ゴシック" w:hAnsi="ＭＳ ゴシック" w:hint="eastAsia"/>
          <w:b/>
          <w:sz w:val="18"/>
        </w:rPr>
        <w:t>のご利用を希望しますか（有料）</w:t>
      </w:r>
    </w:p>
    <w:p w:rsidR="002071F6" w:rsidRDefault="002071F6" w:rsidP="002071F6">
      <w:pPr>
        <w:spacing w:line="200" w:lineRule="exact"/>
        <w:ind w:firstLineChars="600" w:firstLine="1080"/>
        <w:rPr>
          <w:rFonts w:ascii="ＭＳ ゴシック" w:eastAsia="ＭＳ ゴシック" w:hAnsi="ＭＳ ゴシック"/>
          <w:sz w:val="18"/>
        </w:rPr>
      </w:pPr>
      <w:r w:rsidRPr="004A5613">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投稿規程チェック</w:t>
      </w:r>
    </w:p>
    <w:p w:rsidR="002071F6" w:rsidRDefault="002071F6" w:rsidP="002071F6">
      <w:pPr>
        <w:spacing w:line="200" w:lineRule="exact"/>
        <w:ind w:firstLineChars="600" w:firstLine="1080"/>
        <w:rPr>
          <w:rFonts w:ascii="ＭＳ ゴシック" w:eastAsia="ＭＳ ゴシック" w:hAnsi="ＭＳ ゴシック"/>
          <w:sz w:val="18"/>
        </w:rPr>
      </w:pPr>
      <w:r w:rsidRPr="004A5613">
        <w:rPr>
          <w:rFonts w:ascii="ＭＳ ゴシック" w:eastAsia="ＭＳ ゴシック" w:hAnsi="ＭＳ ゴシック" w:hint="eastAsia"/>
          <w:sz w:val="18"/>
        </w:rPr>
        <w:t>□</w:t>
      </w:r>
      <w:r>
        <w:rPr>
          <w:rFonts w:ascii="ＭＳ ゴシック" w:eastAsia="ＭＳ ゴシック" w:hAnsi="ＭＳ ゴシック" w:hint="eastAsia"/>
          <w:sz w:val="18"/>
        </w:rPr>
        <w:t>フォーマット調整</w:t>
      </w:r>
    </w:p>
    <w:p w:rsidR="0093447B" w:rsidRDefault="0093447B" w:rsidP="0000395B">
      <w:pPr>
        <w:spacing w:line="200" w:lineRule="exact"/>
        <w:ind w:firstLineChars="600" w:firstLine="1080"/>
        <w:rPr>
          <w:rFonts w:ascii="ＭＳ ゴシック" w:eastAsia="ＭＳ ゴシック" w:hAnsi="ＭＳ ゴシック"/>
          <w:sz w:val="18"/>
        </w:rPr>
      </w:pPr>
    </w:p>
    <w:p w:rsidR="0093447B" w:rsidRDefault="0093447B" w:rsidP="0000395B">
      <w:pPr>
        <w:spacing w:line="200" w:lineRule="exact"/>
        <w:ind w:firstLineChars="600" w:firstLine="1080"/>
        <w:rPr>
          <w:rFonts w:ascii="ＭＳ ゴシック" w:eastAsia="ＭＳ ゴシック" w:hAnsi="ＭＳ ゴシック"/>
          <w:sz w:val="18"/>
        </w:rPr>
      </w:pPr>
    </w:p>
    <w:p w:rsidR="0093447B" w:rsidRDefault="0093447B" w:rsidP="0093447B">
      <w:pPr>
        <w:tabs>
          <w:tab w:val="left" w:pos="825"/>
        </w:tabs>
        <w:spacing w:line="240" w:lineRule="exact"/>
        <w:ind w:left="400"/>
        <w:rPr>
          <w:rFonts w:ascii="ＭＳ ゴシック" w:eastAsia="ＭＳ ゴシック" w:hAnsi="ＭＳ ゴシック"/>
          <w:b/>
          <w:bCs/>
          <w:sz w:val="18"/>
          <w:szCs w:val="18"/>
        </w:rPr>
      </w:pPr>
      <w:r w:rsidRPr="002E28EE">
        <w:rPr>
          <w:rFonts w:ascii="ＭＳ ゴシック" w:eastAsia="ＭＳ ゴシック" w:hAnsi="ＭＳ ゴシック" w:hint="eastAsia"/>
          <w:b/>
          <w:bCs/>
          <w:sz w:val="18"/>
          <w:szCs w:val="18"/>
        </w:rPr>
        <w:t>より具体的なご希望事項はこちらへ</w:t>
      </w:r>
    </w:p>
    <w:tbl>
      <w:tblPr>
        <w:tblW w:w="694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93447B" w:rsidRPr="002E28EE" w:rsidTr="00A71041">
        <w:trPr>
          <w:trHeight w:val="604"/>
        </w:trPr>
        <w:tc>
          <w:tcPr>
            <w:tcW w:w="6945" w:type="dxa"/>
          </w:tcPr>
          <w:p w:rsidR="0093447B" w:rsidRPr="002E28EE" w:rsidRDefault="0093447B" w:rsidP="00D6346C">
            <w:pPr>
              <w:tabs>
                <w:tab w:val="left" w:pos="825"/>
              </w:tabs>
              <w:spacing w:line="240" w:lineRule="exact"/>
              <w:rPr>
                <w:rFonts w:ascii="ＭＳ ゴシック" w:eastAsia="ＭＳ ゴシック" w:hAnsi="ＭＳ ゴシック"/>
                <w:sz w:val="18"/>
                <w:szCs w:val="18"/>
              </w:rPr>
            </w:pPr>
          </w:p>
        </w:tc>
      </w:tr>
    </w:tbl>
    <w:p w:rsidR="0093447B" w:rsidRPr="002E28EE" w:rsidRDefault="0093447B" w:rsidP="0093447B">
      <w:pPr>
        <w:tabs>
          <w:tab w:val="left" w:pos="825"/>
        </w:tabs>
        <w:spacing w:line="240" w:lineRule="exact"/>
        <w:ind w:left="400"/>
        <w:rPr>
          <w:rFonts w:ascii="ＭＳ ゴシック" w:eastAsia="ＭＳ ゴシック" w:hAnsi="ＭＳ ゴシック"/>
          <w:b/>
          <w:sz w:val="18"/>
          <w:szCs w:val="18"/>
        </w:rPr>
      </w:pPr>
    </w:p>
    <w:p w:rsidR="00423D93" w:rsidRDefault="00423D93" w:rsidP="003A7E24">
      <w:pPr>
        <w:spacing w:line="200" w:lineRule="exact"/>
        <w:ind w:firstLineChars="157" w:firstLine="283"/>
        <w:rPr>
          <w:rFonts w:ascii="ＭＳ ゴシック" w:eastAsia="ＭＳ ゴシック" w:hAnsi="ＭＳ ゴシック"/>
          <w:sz w:val="18"/>
        </w:rPr>
      </w:pPr>
    </w:p>
    <w:p w:rsidR="000240A7" w:rsidRPr="002E28EE" w:rsidRDefault="000240A7" w:rsidP="000240A7">
      <w:pPr>
        <w:tabs>
          <w:tab w:val="left" w:pos="425"/>
        </w:tabs>
        <w:spacing w:line="240" w:lineRule="exact"/>
        <w:ind w:leftChars="100" w:left="240"/>
        <w:rPr>
          <w:rFonts w:ascii="ＭＳ ゴシック" w:eastAsia="ＭＳ ゴシック" w:hAnsi="ＭＳ ゴシック" w:hint="eastAsia"/>
          <w:b/>
          <w:bCs/>
          <w:color w:val="FF0000"/>
          <w:sz w:val="18"/>
          <w:szCs w:val="18"/>
          <w:u w:val="single"/>
          <w:lang w:val="x-none"/>
        </w:rPr>
      </w:pPr>
      <w:r>
        <w:rPr>
          <w:rFonts w:ascii="ＭＳ ゴシック" w:eastAsia="ＭＳ ゴシック" w:hAnsi="ＭＳ ゴシック" w:hint="eastAsia"/>
          <w:b/>
          <w:bCs/>
          <w:color w:val="FF0000"/>
          <w:sz w:val="18"/>
          <w:szCs w:val="18"/>
        </w:rPr>
        <w:t>(</w:t>
      </w:r>
      <w:r>
        <w:rPr>
          <w:rFonts w:ascii="ＭＳ ゴシック" w:eastAsia="ＭＳ ゴシック" w:hAnsi="ＭＳ ゴシック" w:hint="eastAsia"/>
          <w:b/>
          <w:bCs/>
          <w:color w:val="FF0000"/>
          <w:sz w:val="18"/>
          <w:szCs w:val="18"/>
        </w:rPr>
        <w:t>10</w:t>
      </w:r>
      <w:r>
        <w:rPr>
          <w:rFonts w:ascii="ＭＳ ゴシック" w:eastAsia="ＭＳ ゴシック" w:hAnsi="ＭＳ ゴシック" w:hint="eastAsia"/>
          <w:b/>
          <w:bCs/>
          <w:color w:val="FF0000"/>
          <w:sz w:val="18"/>
          <w:szCs w:val="18"/>
        </w:rPr>
        <w:t>)</w:t>
      </w:r>
      <w:r w:rsidRPr="002E28EE">
        <w:rPr>
          <w:rFonts w:ascii="ＭＳ ゴシック" w:eastAsia="ＭＳ ゴシック" w:hAnsi="ＭＳ ゴシック" w:hint="eastAsia"/>
          <w:b/>
          <w:bCs/>
          <w:color w:val="FF0000"/>
          <w:sz w:val="18"/>
          <w:szCs w:val="18"/>
        </w:rPr>
        <w:t xml:space="preserve">  </w:t>
      </w:r>
      <w:r>
        <w:rPr>
          <w:rFonts w:ascii="ＭＳ ゴシック" w:eastAsia="ＭＳ ゴシック" w:hAnsi="ＭＳ ゴシック" w:hint="eastAsia"/>
          <w:b/>
          <w:bCs/>
          <w:color w:val="FF0000"/>
          <w:sz w:val="18"/>
          <w:szCs w:val="18"/>
          <w:u w:val="single"/>
          <w:lang w:val="x-none"/>
        </w:rPr>
        <w:t>御請求書類に関しまして</w:t>
      </w:r>
    </w:p>
    <w:p w:rsidR="000240A7" w:rsidRDefault="000240A7" w:rsidP="000240A7">
      <w:pPr>
        <w:tabs>
          <w:tab w:val="left" w:pos="425"/>
        </w:tabs>
        <w:spacing w:line="240" w:lineRule="exact"/>
        <w:ind w:leftChars="200" w:left="480"/>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＊御請求書類(見積書・納品書・請求書)の発行の際に、以下の情報が必要となります。</w:t>
      </w:r>
    </w:p>
    <w:p w:rsidR="000240A7" w:rsidRDefault="000240A7" w:rsidP="000240A7">
      <w:pPr>
        <w:tabs>
          <w:tab w:val="left" w:pos="425"/>
        </w:tabs>
        <w:spacing w:line="240" w:lineRule="exact"/>
        <w:ind w:leftChars="200" w:left="480"/>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以下の情報を</w:t>
      </w:r>
      <w:r w:rsidRPr="00930675">
        <w:rPr>
          <w:rFonts w:ascii="ＭＳ ゴシック" w:eastAsia="ＭＳ ゴシック" w:hAnsi="ＭＳ ゴシック" w:hint="eastAsia"/>
          <w:b/>
          <w:sz w:val="18"/>
          <w:szCs w:val="18"/>
        </w:rPr>
        <w:t>お知らせください。</w:t>
      </w:r>
    </w:p>
    <w:p w:rsidR="000240A7" w:rsidRDefault="000240A7" w:rsidP="000240A7">
      <w:pPr>
        <w:tabs>
          <w:tab w:val="left" w:pos="425"/>
        </w:tabs>
        <w:spacing w:line="240" w:lineRule="exact"/>
        <w:ind w:leftChars="100" w:left="240"/>
        <w:rPr>
          <w:rFonts w:ascii="ＭＳ ゴシック" w:eastAsia="ＭＳ ゴシック" w:hAnsi="ＭＳ ゴシック" w:hint="eastAsia"/>
          <w:b/>
          <w:sz w:val="18"/>
          <w:szCs w:val="18"/>
        </w:rPr>
      </w:pPr>
      <w:r w:rsidRPr="00930675">
        <w:rPr>
          <w:rFonts w:ascii="ＭＳ ゴシック" w:eastAsia="ＭＳ ゴシック" w:hAnsi="ＭＳ ゴシック" w:hint="eastAsia"/>
          <w:b/>
          <w:sz w:val="18"/>
          <w:szCs w:val="18"/>
        </w:rPr>
        <w:t>（既に弊社をご利用のお客様も、</w:t>
      </w:r>
      <w:r>
        <w:rPr>
          <w:rFonts w:ascii="ＭＳ ゴシック" w:eastAsia="ＭＳ ゴシック" w:hAnsi="ＭＳ ゴシック" w:hint="eastAsia"/>
          <w:b/>
          <w:sz w:val="18"/>
          <w:szCs w:val="18"/>
        </w:rPr>
        <w:t>前回の</w:t>
      </w:r>
      <w:r w:rsidRPr="00930675">
        <w:rPr>
          <w:rFonts w:ascii="ＭＳ ゴシック" w:eastAsia="ＭＳ ゴシック" w:hAnsi="ＭＳ ゴシック" w:hint="eastAsia"/>
          <w:b/>
          <w:sz w:val="18"/>
          <w:szCs w:val="18"/>
        </w:rPr>
        <w:t>ご依頼時とご変更がある場合は、ご記入ください。）</w:t>
      </w:r>
    </w:p>
    <w:p w:rsidR="000240A7" w:rsidRPr="002E28EE" w:rsidRDefault="000240A7" w:rsidP="000240A7">
      <w:pPr>
        <w:tabs>
          <w:tab w:val="left" w:pos="425"/>
        </w:tabs>
        <w:spacing w:line="240" w:lineRule="exact"/>
        <w:ind w:leftChars="100" w:left="240"/>
        <w:rPr>
          <w:rFonts w:ascii="ＭＳ ゴシック" w:eastAsia="ＭＳ ゴシック" w:hAnsi="ＭＳ ゴシック" w:hint="eastAsia"/>
          <w:b/>
          <w:bCs/>
          <w:sz w:val="18"/>
          <w:szCs w:val="18"/>
          <w:u w:val="single"/>
        </w:rPr>
      </w:pPr>
    </w:p>
    <w:p w:rsidR="000240A7" w:rsidRDefault="000240A7" w:rsidP="000240A7">
      <w:pPr>
        <w:tabs>
          <w:tab w:val="left" w:pos="425"/>
        </w:tabs>
        <w:spacing w:line="240" w:lineRule="exact"/>
        <w:ind w:leftChars="400" w:left="960"/>
        <w:rPr>
          <w:rFonts w:ascii="ＭＳ ゴシック" w:eastAsia="ＭＳ ゴシック" w:hAnsi="ＭＳ ゴシック" w:hint="eastAsia"/>
          <w:b/>
          <w:sz w:val="18"/>
          <w:szCs w:val="18"/>
        </w:rPr>
      </w:pPr>
      <w:r w:rsidRPr="002E28E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御請求書類(見積書・納品書・請求書)の宛名：</w:t>
      </w:r>
    </w:p>
    <w:p w:rsidR="000240A7" w:rsidRDefault="000240A7" w:rsidP="000240A7">
      <w:pPr>
        <w:ind w:leftChars="400" w:left="960" w:firstLineChars="100" w:firstLine="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u w:val="single"/>
        </w:rPr>
        <w:t xml:space="preserve">　　　　　　　　　　　　　　　　　　　　　　　　　　　　</w:t>
      </w:r>
    </w:p>
    <w:p w:rsidR="000240A7" w:rsidRPr="002E28EE" w:rsidRDefault="000240A7" w:rsidP="000240A7">
      <w:pPr>
        <w:tabs>
          <w:tab w:val="left" w:pos="425"/>
        </w:tabs>
        <w:spacing w:line="240" w:lineRule="exact"/>
        <w:ind w:leftChars="400" w:left="960"/>
        <w:rPr>
          <w:rFonts w:ascii="ＭＳ ゴシック" w:eastAsia="ＭＳ ゴシック" w:hAnsi="ＭＳ ゴシック" w:hint="eastAsia"/>
          <w:b/>
          <w:sz w:val="18"/>
          <w:szCs w:val="18"/>
        </w:rPr>
      </w:pPr>
    </w:p>
    <w:p w:rsidR="000240A7" w:rsidRDefault="000240A7" w:rsidP="000240A7">
      <w:pPr>
        <w:tabs>
          <w:tab w:val="left" w:pos="425"/>
        </w:tabs>
        <w:spacing w:line="240" w:lineRule="exact"/>
        <w:ind w:leftChars="400" w:left="960"/>
        <w:rPr>
          <w:rFonts w:ascii="ＭＳ ゴシック" w:eastAsia="ＭＳ ゴシック" w:hAnsi="ＭＳ ゴシック" w:hint="eastAsia"/>
          <w:b/>
          <w:sz w:val="18"/>
          <w:szCs w:val="18"/>
        </w:rPr>
      </w:pPr>
      <w:r w:rsidRPr="002E28E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送付先：</w:t>
      </w:r>
    </w:p>
    <w:p w:rsidR="000240A7" w:rsidRDefault="000240A7" w:rsidP="000240A7">
      <w:pPr>
        <w:tabs>
          <w:tab w:val="left" w:pos="425"/>
        </w:tabs>
        <w:spacing w:line="240" w:lineRule="exact"/>
        <w:ind w:leftChars="400" w:left="960" w:firstLineChars="100" w:firstLine="180"/>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u w:val="single"/>
        </w:rPr>
        <w:t xml:space="preserve">〒　　　　　　　　　　　　　　　　　　　　　　　　　　　</w:t>
      </w:r>
    </w:p>
    <w:p w:rsidR="000240A7" w:rsidRDefault="000240A7" w:rsidP="000240A7">
      <w:pPr>
        <w:tabs>
          <w:tab w:val="left" w:pos="425"/>
        </w:tabs>
        <w:spacing w:line="240" w:lineRule="exact"/>
        <w:ind w:leftChars="400" w:left="960" w:firstLineChars="100" w:firstLine="180"/>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u w:val="single"/>
        </w:rPr>
        <w:t xml:space="preserve">　　　　　　　　　　　　　　　　　　　　　　　　　　　　</w:t>
      </w:r>
    </w:p>
    <w:p w:rsidR="002F2955" w:rsidRDefault="002F2955" w:rsidP="000240A7">
      <w:pPr>
        <w:spacing w:line="240" w:lineRule="exact"/>
        <w:ind w:leftChars="100" w:left="240" w:firstLineChars="157" w:firstLine="283"/>
        <w:rPr>
          <w:rFonts w:ascii="ＭＳ ゴシック" w:eastAsia="ＭＳ ゴシック" w:hAnsi="ＭＳ ゴシック"/>
          <w:color w:val="000000"/>
          <w:sz w:val="18"/>
        </w:rPr>
      </w:pPr>
      <w:bookmarkStart w:id="0" w:name="_GoBack"/>
      <w:bookmarkEnd w:id="0"/>
    </w:p>
    <w:p w:rsidR="002F2955" w:rsidRDefault="00E35541">
      <w:pPr>
        <w:spacing w:line="200" w:lineRule="exact"/>
        <w:ind w:firstLineChars="100" w:firstLine="180"/>
        <w:jc w:val="righ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ご</w:t>
      </w:r>
      <w:r w:rsidR="002F2955">
        <w:rPr>
          <w:rFonts w:ascii="ＭＳ ゴシック" w:eastAsia="ＭＳ ゴシック" w:hAnsi="ＭＳ ゴシック" w:hint="eastAsia"/>
          <w:color w:val="000000"/>
          <w:sz w:val="18"/>
        </w:rPr>
        <w:t>協力</w:t>
      </w:r>
      <w:r w:rsidR="003A7E24">
        <w:rPr>
          <w:rFonts w:ascii="ＭＳ ゴシック" w:eastAsia="ＭＳ ゴシック" w:hAnsi="ＭＳ ゴシック" w:hint="eastAsia"/>
          <w:color w:val="000000"/>
          <w:sz w:val="18"/>
        </w:rPr>
        <w:t>いただき</w:t>
      </w:r>
      <w:r w:rsidR="002F2955">
        <w:rPr>
          <w:rFonts w:ascii="ＭＳ ゴシック" w:eastAsia="ＭＳ ゴシック" w:hAnsi="ＭＳ ゴシック" w:hint="eastAsia"/>
          <w:color w:val="000000"/>
          <w:sz w:val="18"/>
        </w:rPr>
        <w:t>誠にありがとうございました</w:t>
      </w:r>
      <w:r w:rsidR="00416120">
        <w:rPr>
          <w:rFonts w:ascii="ＭＳ ゴシック" w:eastAsia="ＭＳ ゴシック" w:hAnsi="ＭＳ ゴシック" w:hint="eastAsia"/>
          <w:color w:val="000000"/>
          <w:sz w:val="18"/>
        </w:rPr>
        <w:t>。</w:t>
      </w:r>
    </w:p>
    <w:p w:rsidR="00BB6010" w:rsidRDefault="00BB6010" w:rsidP="00896BA8">
      <w:pPr>
        <w:spacing w:line="200" w:lineRule="exact"/>
        <w:ind w:firstLineChars="100" w:firstLine="180"/>
        <w:jc w:val="right"/>
        <w:rPr>
          <w:rFonts w:ascii="ＭＳ ゴシック" w:eastAsia="ＭＳ ゴシック" w:hAnsi="ＭＳ ゴシック"/>
          <w:sz w:val="18"/>
        </w:rPr>
      </w:pPr>
    </w:p>
    <w:sectPr w:rsidR="00BB6010" w:rsidSect="007150A5">
      <w:headerReference w:type="default" r:id="rId8"/>
      <w:pgSz w:w="16834" w:h="11894" w:orient="landscape"/>
      <w:pgMar w:top="720" w:right="720" w:bottom="720" w:left="720" w:header="851" w:footer="992" w:gutter="0"/>
      <w:cols w:num="2"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66" w:rsidRDefault="00B40366">
      <w:r>
        <w:separator/>
      </w:r>
    </w:p>
  </w:endnote>
  <w:endnote w:type="continuationSeparator" w:id="0">
    <w:p w:rsidR="00B40366" w:rsidRDefault="00B4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66" w:rsidRDefault="00B40366">
      <w:r>
        <w:separator/>
      </w:r>
    </w:p>
  </w:footnote>
  <w:footnote w:type="continuationSeparator" w:id="0">
    <w:p w:rsidR="00B40366" w:rsidRDefault="00B4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85" w:rsidRDefault="002F2955" w:rsidP="005B2AE1">
    <w:pPr>
      <w:spacing w:line="240" w:lineRule="exact"/>
      <w:jc w:val="center"/>
      <w:rPr>
        <w:rFonts w:ascii="ＭＳ 明朝" w:eastAsia="ＭＳ 明朝"/>
        <w:b/>
      </w:rPr>
    </w:pPr>
    <w:r>
      <w:rPr>
        <w:rFonts w:ascii="ＭＳ 明朝" w:eastAsia="ＭＳ 明朝" w:hint="eastAsia"/>
        <w:b/>
      </w:rPr>
      <w:t>翻訳</w:t>
    </w:r>
    <w:r w:rsidR="00510C68">
      <w:rPr>
        <w:rFonts w:ascii="ＭＳ 明朝" w:eastAsia="ＭＳ 明朝" w:hint="eastAsia"/>
        <w:b/>
      </w:rPr>
      <w:t>サービス</w:t>
    </w:r>
    <w:r w:rsidR="005B2AE1">
      <w:rPr>
        <w:rFonts w:ascii="ＭＳ 明朝" w:eastAsia="ＭＳ 明朝" w:hint="eastAsia"/>
        <w:b/>
      </w:rPr>
      <w:t xml:space="preserve">　正式依頼フォーム</w:t>
    </w:r>
  </w:p>
  <w:p w:rsidR="002F2955" w:rsidRDefault="002F2955" w:rsidP="005B2AE1">
    <w:pPr>
      <w:spacing w:line="240" w:lineRule="exact"/>
      <w:jc w:val="center"/>
      <w:rPr>
        <w:rFonts w:ascii="ＭＳ 明朝" w:eastAsia="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200"/>
        </w:tabs>
        <w:ind w:left="200" w:hanging="200"/>
      </w:pPr>
      <w:rPr>
        <w:rFonts w:hint="eastAsia"/>
      </w:rPr>
    </w:lvl>
  </w:abstractNum>
  <w:abstractNum w:abstractNumId="1">
    <w:nsid w:val="00000002"/>
    <w:multiLevelType w:val="singleLevel"/>
    <w:tmpl w:val="00000000"/>
    <w:lvl w:ilvl="0">
      <w:start w:val="1"/>
      <w:numFmt w:val="decimal"/>
      <w:lvlText w:val="%1."/>
      <w:lvlJc w:val="left"/>
      <w:pPr>
        <w:tabs>
          <w:tab w:val="num" w:pos="425"/>
        </w:tabs>
        <w:ind w:left="425" w:hanging="425"/>
      </w:pPr>
      <w:rPr>
        <w:rFonts w:hint="eastAsia"/>
      </w:rPr>
    </w:lvl>
  </w:abstractNum>
  <w:abstractNum w:abstractNumId="2">
    <w:nsid w:val="00000006"/>
    <w:multiLevelType w:val="singleLevel"/>
    <w:tmpl w:val="00000000"/>
    <w:lvl w:ilvl="0">
      <w:start w:val="4"/>
      <w:numFmt w:val="bullet"/>
      <w:lvlText w:val="□"/>
      <w:lvlJc w:val="left"/>
      <w:pPr>
        <w:tabs>
          <w:tab w:val="num" w:pos="1280"/>
        </w:tabs>
        <w:ind w:left="1280" w:hanging="240"/>
      </w:pPr>
      <w:rPr>
        <w:rFonts w:ascii="平成明朝" w:hint="eastAsia"/>
      </w:rPr>
    </w:lvl>
  </w:abstractNum>
  <w:abstractNum w:abstractNumId="3">
    <w:nsid w:val="00000007"/>
    <w:multiLevelType w:val="singleLevel"/>
    <w:tmpl w:val="00000000"/>
    <w:lvl w:ilvl="0">
      <w:start w:val="1"/>
      <w:numFmt w:val="lowerLetter"/>
      <w:lvlText w:val="%1."/>
      <w:lvlJc w:val="left"/>
      <w:pPr>
        <w:tabs>
          <w:tab w:val="num" w:pos="1140"/>
        </w:tabs>
        <w:ind w:left="1140" w:hanging="180"/>
      </w:pPr>
      <w:rPr>
        <w:rFonts w:hint="eastAsia"/>
      </w:rPr>
    </w:lvl>
  </w:abstractNum>
  <w:abstractNum w:abstractNumId="4">
    <w:nsid w:val="00000026"/>
    <w:multiLevelType w:val="singleLevel"/>
    <w:tmpl w:val="00000000"/>
    <w:lvl w:ilvl="0">
      <w:start w:val="1"/>
      <w:numFmt w:val="decimal"/>
      <w:lvlText w:val="%1."/>
      <w:lvlJc w:val="left"/>
      <w:pPr>
        <w:tabs>
          <w:tab w:val="num" w:pos="425"/>
        </w:tabs>
        <w:ind w:left="425" w:hanging="425"/>
      </w:pPr>
      <w:rPr>
        <w:rFonts w:hint="eastAsia"/>
      </w:rPr>
    </w:lvl>
  </w:abstractNum>
  <w:abstractNum w:abstractNumId="5">
    <w:nsid w:val="00000027"/>
    <w:multiLevelType w:val="singleLevel"/>
    <w:tmpl w:val="00000000"/>
    <w:lvl w:ilvl="0">
      <w:start w:val="1"/>
      <w:numFmt w:val="upperLetter"/>
      <w:lvlText w:val="%1."/>
      <w:lvlJc w:val="left"/>
      <w:pPr>
        <w:tabs>
          <w:tab w:val="num" w:pos="1320"/>
        </w:tabs>
        <w:ind w:left="1320" w:hanging="360"/>
      </w:pPr>
      <w:rPr>
        <w:rFonts w:hint="eastAsia"/>
      </w:rPr>
    </w:lvl>
  </w:abstractNum>
  <w:abstractNum w:abstractNumId="6">
    <w:nsid w:val="00000028"/>
    <w:multiLevelType w:val="singleLevel"/>
    <w:tmpl w:val="00000000"/>
    <w:lvl w:ilvl="0">
      <w:start w:val="1"/>
      <w:numFmt w:val="bullet"/>
      <w:lvlText w:val="□"/>
      <w:lvlJc w:val="left"/>
      <w:pPr>
        <w:tabs>
          <w:tab w:val="num" w:pos="1000"/>
        </w:tabs>
        <w:ind w:left="1000" w:hanging="200"/>
      </w:pPr>
      <w:rPr>
        <w:rFonts w:hint="eastAsia"/>
      </w:rPr>
    </w:lvl>
  </w:abstractNum>
  <w:abstractNum w:abstractNumId="7">
    <w:nsid w:val="00000029"/>
    <w:multiLevelType w:val="singleLevel"/>
    <w:tmpl w:val="00000000"/>
    <w:lvl w:ilvl="0">
      <w:start w:val="1"/>
      <w:numFmt w:val="bullet"/>
      <w:lvlText w:val="□"/>
      <w:lvlJc w:val="left"/>
      <w:pPr>
        <w:tabs>
          <w:tab w:val="num" w:pos="800"/>
        </w:tabs>
        <w:ind w:left="800" w:hanging="200"/>
      </w:pPr>
      <w:rPr>
        <w:rFonts w:hint="eastAsia"/>
      </w:rPr>
    </w:lvl>
  </w:abstractNum>
  <w:abstractNum w:abstractNumId="8">
    <w:nsid w:val="0000002A"/>
    <w:multiLevelType w:val="singleLevel"/>
    <w:tmpl w:val="00000000"/>
    <w:lvl w:ilvl="0">
      <w:start w:val="1"/>
      <w:numFmt w:val="decimal"/>
      <w:lvlText w:val="%1."/>
      <w:lvlJc w:val="left"/>
      <w:pPr>
        <w:tabs>
          <w:tab w:val="num" w:pos="380"/>
        </w:tabs>
        <w:ind w:left="380" w:hanging="180"/>
      </w:pPr>
      <w:rPr>
        <w:rFonts w:hint="eastAsia"/>
      </w:rPr>
    </w:lvl>
  </w:abstractNum>
  <w:abstractNum w:abstractNumId="9">
    <w:nsid w:val="0000002B"/>
    <w:multiLevelType w:val="singleLevel"/>
    <w:tmpl w:val="00000000"/>
    <w:lvl w:ilvl="0">
      <w:start w:val="2"/>
      <w:numFmt w:val="bullet"/>
      <w:lvlText w:val="□"/>
      <w:lvlJc w:val="left"/>
      <w:pPr>
        <w:tabs>
          <w:tab w:val="num" w:pos="180"/>
        </w:tabs>
        <w:ind w:left="180" w:hanging="180"/>
      </w:pPr>
      <w:rPr>
        <w:rFonts w:hint="eastAsia"/>
      </w:rPr>
    </w:lvl>
  </w:abstractNum>
  <w:abstractNum w:abstractNumId="10">
    <w:nsid w:val="0000002C"/>
    <w:multiLevelType w:val="singleLevel"/>
    <w:tmpl w:val="00000000"/>
    <w:lvl w:ilvl="0">
      <w:start w:val="2"/>
      <w:numFmt w:val="decimal"/>
      <w:lvlText w:val="(%1)"/>
      <w:lvlJc w:val="left"/>
      <w:pPr>
        <w:tabs>
          <w:tab w:val="num" w:pos="680"/>
        </w:tabs>
        <w:ind w:left="680" w:hanging="360"/>
      </w:pPr>
      <w:rPr>
        <w:rFonts w:hint="eastAsia"/>
      </w:rPr>
    </w:lvl>
  </w:abstractNum>
  <w:abstractNum w:abstractNumId="11">
    <w:nsid w:val="09470A28"/>
    <w:multiLevelType w:val="hybridMultilevel"/>
    <w:tmpl w:val="3A02DAB2"/>
    <w:lvl w:ilvl="0" w:tplc="3704EBEC">
      <w:start w:val="1"/>
      <w:numFmt w:val="decimal"/>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2">
    <w:nsid w:val="24546807"/>
    <w:multiLevelType w:val="hybridMultilevel"/>
    <w:tmpl w:val="A52AE866"/>
    <w:lvl w:ilvl="0" w:tplc="7EBC8E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3AC7BEE"/>
    <w:multiLevelType w:val="hybridMultilevel"/>
    <w:tmpl w:val="10443CBC"/>
    <w:lvl w:ilvl="0" w:tplc="8C40E38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9C"/>
    <w:rsid w:val="0000395B"/>
    <w:rsid w:val="000240A7"/>
    <w:rsid w:val="00043974"/>
    <w:rsid w:val="00060B57"/>
    <w:rsid w:val="000661DE"/>
    <w:rsid w:val="001042EC"/>
    <w:rsid w:val="001356C5"/>
    <w:rsid w:val="0018769C"/>
    <w:rsid w:val="001F560C"/>
    <w:rsid w:val="002071F6"/>
    <w:rsid w:val="002112B5"/>
    <w:rsid w:val="00221406"/>
    <w:rsid w:val="0025643B"/>
    <w:rsid w:val="002F2955"/>
    <w:rsid w:val="002F74DB"/>
    <w:rsid w:val="003A7E24"/>
    <w:rsid w:val="003C4DF7"/>
    <w:rsid w:val="00414FE2"/>
    <w:rsid w:val="00416120"/>
    <w:rsid w:val="00421590"/>
    <w:rsid w:val="00423D93"/>
    <w:rsid w:val="00461CF7"/>
    <w:rsid w:val="004A5613"/>
    <w:rsid w:val="004C6107"/>
    <w:rsid w:val="004D57B7"/>
    <w:rsid w:val="004F6B2B"/>
    <w:rsid w:val="00510C68"/>
    <w:rsid w:val="00542F04"/>
    <w:rsid w:val="00550CDC"/>
    <w:rsid w:val="00556137"/>
    <w:rsid w:val="005672DB"/>
    <w:rsid w:val="005B2AE1"/>
    <w:rsid w:val="00634038"/>
    <w:rsid w:val="00636F82"/>
    <w:rsid w:val="00682FE4"/>
    <w:rsid w:val="006B3581"/>
    <w:rsid w:val="006E5654"/>
    <w:rsid w:val="007150A5"/>
    <w:rsid w:val="00732918"/>
    <w:rsid w:val="00740DA1"/>
    <w:rsid w:val="007B20A4"/>
    <w:rsid w:val="00813D84"/>
    <w:rsid w:val="0083094E"/>
    <w:rsid w:val="00896BA8"/>
    <w:rsid w:val="008C5EBE"/>
    <w:rsid w:val="00911F10"/>
    <w:rsid w:val="0093447B"/>
    <w:rsid w:val="009A33AE"/>
    <w:rsid w:val="00A71041"/>
    <w:rsid w:val="00AB0EDE"/>
    <w:rsid w:val="00B40366"/>
    <w:rsid w:val="00BA5B7F"/>
    <w:rsid w:val="00BB6010"/>
    <w:rsid w:val="00C72A27"/>
    <w:rsid w:val="00C86F85"/>
    <w:rsid w:val="00CC30E4"/>
    <w:rsid w:val="00CC43E2"/>
    <w:rsid w:val="00CE2367"/>
    <w:rsid w:val="00D0724A"/>
    <w:rsid w:val="00D2717D"/>
    <w:rsid w:val="00D878FC"/>
    <w:rsid w:val="00DB08B9"/>
    <w:rsid w:val="00DB43E6"/>
    <w:rsid w:val="00E0386D"/>
    <w:rsid w:val="00E35541"/>
    <w:rsid w:val="00E64B07"/>
    <w:rsid w:val="00EF24E7"/>
    <w:rsid w:val="00F12890"/>
    <w:rsid w:val="00F33DF5"/>
    <w:rsid w:val="00F43A98"/>
    <w:rsid w:val="00F95F86"/>
    <w:rsid w:val="00FA1144"/>
    <w:rsid w:val="00FB5043"/>
    <w:rsid w:val="00FD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spacing w:line="240" w:lineRule="exact"/>
    </w:pPr>
    <w:rPr>
      <w:rFonts w:ascii="平成明朝"/>
      <w:b/>
      <w:color w:val="800080"/>
      <w:sz w:val="20"/>
    </w:rPr>
  </w:style>
  <w:style w:type="paragraph" w:styleId="2">
    <w:name w:val="Body Text 2"/>
    <w:basedOn w:val="a"/>
    <w:semiHidden/>
    <w:pPr>
      <w:spacing w:line="240" w:lineRule="exact"/>
    </w:pPr>
    <w:rPr>
      <w:rFonts w:ascii="平成明朝"/>
      <w:color w:val="0000FF"/>
      <w:sz w:val="20"/>
    </w:rPr>
  </w:style>
  <w:style w:type="paragraph" w:styleId="a6">
    <w:name w:val="Body Text Indent"/>
    <w:basedOn w:val="a"/>
    <w:semiHidden/>
    <w:pPr>
      <w:spacing w:line="200" w:lineRule="exact"/>
      <w:ind w:left="322" w:hanging="76"/>
    </w:pPr>
    <w:rPr>
      <w:rFonts w:ascii="平成明朝"/>
      <w:sz w:val="18"/>
    </w:rPr>
  </w:style>
  <w:style w:type="paragraph" w:styleId="a7">
    <w:name w:val="Balloon Text"/>
    <w:basedOn w:val="a"/>
    <w:link w:val="a8"/>
    <w:uiPriority w:val="99"/>
    <w:semiHidden/>
    <w:unhideWhenUsed/>
    <w:rsid w:val="00BB6010"/>
    <w:rPr>
      <w:rFonts w:ascii="Arial" w:eastAsia="ＭＳ ゴシック" w:hAnsi="Arial"/>
      <w:sz w:val="18"/>
      <w:szCs w:val="18"/>
    </w:rPr>
  </w:style>
  <w:style w:type="character" w:customStyle="1" w:styleId="a8">
    <w:name w:val="吹き出し (文字)"/>
    <w:link w:val="a7"/>
    <w:uiPriority w:val="99"/>
    <w:semiHidden/>
    <w:rsid w:val="00BB601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spacing w:line="240" w:lineRule="exact"/>
    </w:pPr>
    <w:rPr>
      <w:rFonts w:ascii="平成明朝"/>
      <w:b/>
      <w:color w:val="800080"/>
      <w:sz w:val="20"/>
    </w:rPr>
  </w:style>
  <w:style w:type="paragraph" w:styleId="2">
    <w:name w:val="Body Text 2"/>
    <w:basedOn w:val="a"/>
    <w:semiHidden/>
    <w:pPr>
      <w:spacing w:line="240" w:lineRule="exact"/>
    </w:pPr>
    <w:rPr>
      <w:rFonts w:ascii="平成明朝"/>
      <w:color w:val="0000FF"/>
      <w:sz w:val="20"/>
    </w:rPr>
  </w:style>
  <w:style w:type="paragraph" w:styleId="a6">
    <w:name w:val="Body Text Indent"/>
    <w:basedOn w:val="a"/>
    <w:semiHidden/>
    <w:pPr>
      <w:spacing w:line="200" w:lineRule="exact"/>
      <w:ind w:left="322" w:hanging="76"/>
    </w:pPr>
    <w:rPr>
      <w:rFonts w:ascii="平成明朝"/>
      <w:sz w:val="18"/>
    </w:rPr>
  </w:style>
  <w:style w:type="paragraph" w:styleId="a7">
    <w:name w:val="Balloon Text"/>
    <w:basedOn w:val="a"/>
    <w:link w:val="a8"/>
    <w:uiPriority w:val="99"/>
    <w:semiHidden/>
    <w:unhideWhenUsed/>
    <w:rsid w:val="00BB6010"/>
    <w:rPr>
      <w:rFonts w:ascii="Arial" w:eastAsia="ＭＳ ゴシック" w:hAnsi="Arial"/>
      <w:sz w:val="18"/>
      <w:szCs w:val="18"/>
    </w:rPr>
  </w:style>
  <w:style w:type="character" w:customStyle="1" w:styleId="a8">
    <w:name w:val="吹き出し (文字)"/>
    <w:link w:val="a7"/>
    <w:uiPriority w:val="99"/>
    <w:semiHidden/>
    <w:rsid w:val="00BB60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2018-01-05T00:51:00Z</dcterms:created>
  <dcterms:modified xsi:type="dcterms:W3CDTF">2018-01-25T00:23:00Z</dcterms:modified>
</cp:coreProperties>
</file>